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E979" w14:textId="2D55D0B0" w:rsidR="009B2369" w:rsidRDefault="00491B60" w:rsidP="003B25C6">
      <w:pPr>
        <w:spacing w:after="0" w:line="240" w:lineRule="auto"/>
        <w:jc w:val="right"/>
        <w:rPr>
          <w:b/>
        </w:rPr>
      </w:pPr>
      <w:r w:rsidRPr="008D4188">
        <w:rPr>
          <w:b/>
        </w:rPr>
        <w:t xml:space="preserve">Załącznik nr </w:t>
      </w:r>
      <w:r w:rsidR="000B32AF">
        <w:rPr>
          <w:b/>
        </w:rPr>
        <w:t>2</w:t>
      </w:r>
      <w:r w:rsidRPr="008D4188">
        <w:rPr>
          <w:b/>
        </w:rPr>
        <w:t xml:space="preserve"> do </w:t>
      </w:r>
      <w:r w:rsidR="00784E7F">
        <w:rPr>
          <w:b/>
        </w:rPr>
        <w:t>I</w:t>
      </w:r>
      <w:r w:rsidR="00784E7F" w:rsidRPr="008D4188">
        <w:rPr>
          <w:b/>
        </w:rPr>
        <w:t>WZ</w:t>
      </w:r>
    </w:p>
    <w:p w14:paraId="14429004" w14:textId="77777777" w:rsidR="009B2369" w:rsidRDefault="009B2369" w:rsidP="0043401B">
      <w:pPr>
        <w:spacing w:after="0" w:line="240" w:lineRule="auto"/>
        <w:jc w:val="center"/>
        <w:rPr>
          <w:b/>
        </w:rPr>
      </w:pPr>
    </w:p>
    <w:p w14:paraId="2703E824" w14:textId="77777777" w:rsidR="00784E7F" w:rsidRPr="0072022F" w:rsidRDefault="00783EC5" w:rsidP="00784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 w14:anchorId="1C9ABECF">
          <v:group id="_x0000_s2053" editas="orgchart" style="width:249pt;height:124.5pt;mso-position-horizontal-relative:char;mso-position-vertical-relative:line" coordorigin="1621,-2164" coordsize="2160,720">
            <o:lock v:ext="edit" aspectratio="t"/>
            <o:diagram v:ext="edit" dgmstyle="0" dgmscalex="151097" dgmscaley="226644" dgmfontsize="27" constrainbounds="0,0,0,0">
              <o:relationtable v:ext="edit">
                <o:rel v:ext="edit" idsrc="#_s2055" iddest="#_s205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621;top:-2164;width:2160;height:720" o:preferrelative="f">
              <v:fill o:detectmouseclick="t"/>
              <v:path o:extrusionok="t" o:connecttype="none"/>
              <o:lock v:ext="edit" text="t"/>
            </v:shape>
            <v:roundrect id="_s2055" o:spid="_x0000_s2055" style="position:absolute;left:1621;top:-2164;width:2160;height:720;v-text-anchor:middle" arcsize="10923f" o:dgmlayout="0" o:dgmnodekind="1" fillcolor="#bbe0e3">
              <v:textbox style="mso-next-textbox:#_s2055" inset="0,0,0,0">
                <w:txbxContent>
                  <w:p w14:paraId="7796CEB5" w14:textId="77777777" w:rsidR="00086512" w:rsidRPr="00D648D8" w:rsidRDefault="00086512" w:rsidP="00784E7F">
                    <w:pPr>
                      <w:pStyle w:val="Tytu"/>
                      <w:ind w:left="-1134"/>
                      <w:jc w:val="left"/>
                      <w:rPr>
                        <w:sz w:val="54"/>
                      </w:rPr>
                    </w:pPr>
                  </w:p>
                  <w:p w14:paraId="6F84E8D7" w14:textId="77777777" w:rsidR="00086512" w:rsidRPr="00BD0CD3" w:rsidRDefault="00086512" w:rsidP="00784E7F">
                    <w:pPr>
                      <w:spacing w:after="0" w:line="240" w:lineRule="auto"/>
                      <w:ind w:left="-181" w:right="-227"/>
                      <w:jc w:val="center"/>
                      <w:rPr>
                        <w:rFonts w:cs="Calibri"/>
                      </w:rPr>
                    </w:pPr>
                  </w:p>
                  <w:p w14:paraId="58E5804E" w14:textId="77777777" w:rsidR="00086512" w:rsidRPr="00BD0CD3" w:rsidRDefault="00086512" w:rsidP="00784E7F">
                    <w:pPr>
                      <w:spacing w:after="0" w:line="240" w:lineRule="auto"/>
                      <w:ind w:left="-181" w:right="-227"/>
                      <w:jc w:val="center"/>
                      <w:rPr>
                        <w:rFonts w:cs="Calibri"/>
                      </w:rPr>
                    </w:pPr>
                  </w:p>
                  <w:p w14:paraId="77782871" w14:textId="77777777" w:rsidR="00086512" w:rsidRPr="00BD0CD3" w:rsidRDefault="00086512" w:rsidP="00784E7F">
                    <w:pPr>
                      <w:spacing w:after="0" w:line="240" w:lineRule="auto"/>
                      <w:ind w:left="-181" w:right="-227"/>
                      <w:jc w:val="center"/>
                      <w:rPr>
                        <w:rFonts w:cs="Calibri"/>
                      </w:rPr>
                    </w:pPr>
                    <w:r w:rsidRPr="00BD0CD3">
                      <w:rPr>
                        <w:rFonts w:cs="Calibri"/>
                      </w:rPr>
                      <w:t>Pieczęć adresowa Wykonawcy</w:t>
                    </w:r>
                  </w:p>
                  <w:p w14:paraId="57B47DC5" w14:textId="77777777" w:rsidR="00086512" w:rsidRPr="00BD0CD3" w:rsidRDefault="00086512" w:rsidP="00784E7F">
                    <w:pPr>
                      <w:tabs>
                        <w:tab w:val="left" w:pos="360"/>
                      </w:tabs>
                      <w:spacing w:after="0" w:line="240" w:lineRule="auto"/>
                      <w:ind w:left="-181" w:right="-227"/>
                      <w:jc w:val="center"/>
                      <w:rPr>
                        <w:rFonts w:cs="Calibri"/>
                      </w:rPr>
                    </w:pPr>
                    <w:r w:rsidRPr="00BD0CD3">
                      <w:rPr>
                        <w:rFonts w:cs="Calibri"/>
                      </w:rPr>
                      <w:t>tel./fax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14:paraId="5BED6D4A" w14:textId="77777777" w:rsidR="00784E7F" w:rsidRPr="0072022F" w:rsidRDefault="00784E7F" w:rsidP="00784E7F">
      <w:pPr>
        <w:jc w:val="both"/>
        <w:rPr>
          <w:rFonts w:ascii="Times New Roman" w:hAnsi="Times New Roman"/>
          <w:sz w:val="32"/>
          <w:szCs w:val="32"/>
        </w:rPr>
      </w:pPr>
    </w:p>
    <w:p w14:paraId="02F650D9" w14:textId="3A0AB07B" w:rsidR="00784E7F" w:rsidRPr="00BD0CD3" w:rsidRDefault="00DE55B6">
      <w:pPr>
        <w:jc w:val="center"/>
        <w:rPr>
          <w:rFonts w:cs="Calibri"/>
          <w:b/>
        </w:rPr>
      </w:pPr>
      <w:r w:rsidRPr="00BD0CD3">
        <w:rPr>
          <w:rFonts w:cs="Calibri"/>
          <w:b/>
        </w:rPr>
        <w:t xml:space="preserve">OŚWIADCZENIE WYKONAWCY </w:t>
      </w:r>
      <w:r w:rsidRPr="00BD0CD3">
        <w:rPr>
          <w:rFonts w:cs="Calibri"/>
          <w:b/>
        </w:rPr>
        <w:br/>
      </w:r>
    </w:p>
    <w:p w14:paraId="3E88495B" w14:textId="77777777" w:rsidR="00784E7F" w:rsidRPr="00BD0CD3" w:rsidRDefault="00784E7F" w:rsidP="00784E7F">
      <w:pPr>
        <w:suppressAutoHyphens/>
        <w:spacing w:after="0" w:line="360" w:lineRule="auto"/>
        <w:jc w:val="both"/>
        <w:rPr>
          <w:rFonts w:cs="Calibri"/>
          <w:b/>
          <w:bCs/>
          <w:iCs/>
          <w:lang w:eastAsia="ar-SA"/>
        </w:rPr>
      </w:pPr>
      <w:r w:rsidRPr="00BD0CD3">
        <w:rPr>
          <w:rFonts w:cs="Calibri"/>
          <w:bCs/>
          <w:iCs/>
          <w:lang w:eastAsia="ar-SA"/>
        </w:rPr>
        <w:t>Działając w imieniu Wykonawcy</w:t>
      </w:r>
      <w:r w:rsidRPr="00BD0CD3">
        <w:rPr>
          <w:rFonts w:cs="Calibri"/>
          <w:b/>
          <w:bCs/>
          <w:iCs/>
          <w:lang w:eastAsia="ar-SA"/>
        </w:rPr>
        <w:t xml:space="preserve"> </w:t>
      </w:r>
      <w:r w:rsidRPr="00BD0CD3">
        <w:rPr>
          <w:rFonts w:cs="Calibri"/>
          <w:bCs/>
          <w:iCs/>
          <w:lang w:eastAsia="ar-SA"/>
        </w:rPr>
        <w:t>…………………………………………………………….</w:t>
      </w:r>
      <w:r w:rsidRPr="00BD0CD3">
        <w:rPr>
          <w:rFonts w:cs="Calibri"/>
          <w:b/>
          <w:bCs/>
          <w:iCs/>
          <w:lang w:eastAsia="ar-SA"/>
        </w:rPr>
        <w:t xml:space="preserve">      </w:t>
      </w:r>
    </w:p>
    <w:p w14:paraId="0D730E91" w14:textId="77777777" w:rsidR="00784E7F" w:rsidRPr="00BD0CD3" w:rsidRDefault="00784E7F" w:rsidP="00784E7F">
      <w:pPr>
        <w:suppressAutoHyphens/>
        <w:spacing w:after="0" w:line="360" w:lineRule="auto"/>
        <w:jc w:val="both"/>
        <w:rPr>
          <w:rFonts w:cs="Calibri"/>
          <w:b/>
          <w:bCs/>
          <w:iCs/>
          <w:lang w:eastAsia="ar-SA"/>
        </w:rPr>
      </w:pPr>
      <w:r w:rsidRPr="00BD0CD3">
        <w:rPr>
          <w:rFonts w:cs="Calibri"/>
          <w:b/>
          <w:bCs/>
          <w:iCs/>
          <w:lang w:eastAsia="ar-SA"/>
        </w:rPr>
        <w:t xml:space="preserve">                                                   </w:t>
      </w:r>
      <w:r w:rsidRPr="00BD0CD3">
        <w:rPr>
          <w:rFonts w:cs="Calibri"/>
          <w:bCs/>
          <w:i/>
          <w:iCs/>
          <w:lang w:eastAsia="ar-SA"/>
        </w:rPr>
        <w:t>(pełna nazwa Wykonawcy/ podmiotu występującego wspólnie)</w:t>
      </w:r>
    </w:p>
    <w:p w14:paraId="12028760" w14:textId="77777777" w:rsidR="00784E7F" w:rsidRPr="00BD0CD3" w:rsidRDefault="00784E7F" w:rsidP="00784E7F">
      <w:pPr>
        <w:suppressAutoHyphens/>
        <w:spacing w:after="0" w:line="360" w:lineRule="auto"/>
        <w:jc w:val="both"/>
        <w:rPr>
          <w:rFonts w:cs="Calibri"/>
        </w:rPr>
      </w:pPr>
      <w:r w:rsidRPr="00BD0CD3">
        <w:rPr>
          <w:rFonts w:cs="Calibri"/>
          <w:bCs/>
          <w:iCs/>
          <w:lang w:eastAsia="ar-SA"/>
        </w:rPr>
        <w:br/>
        <w:t xml:space="preserve">i będąc należycie upoważnionym do jego reprezentowania, </w:t>
      </w:r>
      <w:r w:rsidRPr="00BD0CD3">
        <w:rPr>
          <w:rFonts w:cs="Calibri"/>
        </w:rPr>
        <w:t>oświadczam/y, że:</w:t>
      </w:r>
    </w:p>
    <w:p w14:paraId="06103848" w14:textId="77777777" w:rsidR="00784E7F" w:rsidRPr="00BD0CD3" w:rsidRDefault="00784E7F" w:rsidP="00784E7F">
      <w:pPr>
        <w:pStyle w:val="Akapitzlist"/>
        <w:numPr>
          <w:ilvl w:val="0"/>
          <w:numId w:val="110"/>
        </w:numPr>
        <w:suppressAutoHyphens/>
        <w:spacing w:after="0" w:line="360" w:lineRule="auto"/>
        <w:jc w:val="both"/>
        <w:rPr>
          <w:rFonts w:cs="Calibri"/>
          <w:b/>
          <w:bCs/>
        </w:rPr>
      </w:pPr>
      <w:r w:rsidRPr="00BD0CD3">
        <w:rPr>
          <w:rFonts w:cs="Calibri"/>
          <w:b/>
        </w:rPr>
        <w:t>spełniam/y</w:t>
      </w:r>
      <w:r w:rsidRPr="00BD0CD3">
        <w:rPr>
          <w:rFonts w:cs="Calibri"/>
        </w:rPr>
        <w:t xml:space="preserve"> warunki udziału w postępowaniu </w:t>
      </w:r>
    </w:p>
    <w:p w14:paraId="374BE3CB" w14:textId="77777777" w:rsidR="00784E7F" w:rsidRPr="00BD0CD3" w:rsidRDefault="00784E7F" w:rsidP="00784E7F">
      <w:pPr>
        <w:pStyle w:val="Akapitzlist"/>
        <w:suppressAutoHyphens/>
        <w:spacing w:after="0" w:line="360" w:lineRule="auto"/>
        <w:ind w:left="360"/>
        <w:jc w:val="both"/>
        <w:rPr>
          <w:rFonts w:cs="Calibri"/>
          <w:bCs/>
        </w:rPr>
      </w:pPr>
      <w:r w:rsidRPr="00BD0CD3">
        <w:rPr>
          <w:rFonts w:cs="Calibri"/>
        </w:rPr>
        <w:t>oraz</w:t>
      </w:r>
    </w:p>
    <w:p w14:paraId="756EC114" w14:textId="77777777" w:rsidR="00784E7F" w:rsidRPr="00BD0CD3" w:rsidRDefault="00784E7F" w:rsidP="00784E7F">
      <w:pPr>
        <w:pStyle w:val="Akapitzlist"/>
        <w:numPr>
          <w:ilvl w:val="0"/>
          <w:numId w:val="110"/>
        </w:numPr>
        <w:suppressAutoHyphens/>
        <w:spacing w:after="0" w:line="360" w:lineRule="auto"/>
        <w:rPr>
          <w:rFonts w:cs="Calibri"/>
          <w:b/>
          <w:bCs/>
        </w:rPr>
      </w:pPr>
      <w:r w:rsidRPr="00BD0CD3">
        <w:rPr>
          <w:rFonts w:cs="Calibri"/>
          <w:b/>
        </w:rPr>
        <w:t>nie podlegam/y wykluczeniu</w:t>
      </w:r>
      <w:r w:rsidRPr="00BD0CD3">
        <w:rPr>
          <w:rFonts w:cs="Calibri"/>
        </w:rPr>
        <w:t xml:space="preserve"> z postępowania</w:t>
      </w:r>
    </w:p>
    <w:p w14:paraId="34F21068" w14:textId="77777777" w:rsidR="00784E7F" w:rsidRPr="00BD0CD3" w:rsidRDefault="00784E7F" w:rsidP="00784E7F">
      <w:pPr>
        <w:suppressAutoHyphens/>
        <w:spacing w:after="0" w:line="360" w:lineRule="auto"/>
        <w:rPr>
          <w:rFonts w:cs="Calibri"/>
        </w:rPr>
      </w:pPr>
    </w:p>
    <w:p w14:paraId="456C2E3D" w14:textId="4B7453B4" w:rsidR="00784E7F" w:rsidRDefault="00784E7F" w:rsidP="00784E7F">
      <w:pPr>
        <w:jc w:val="both"/>
        <w:rPr>
          <w:rFonts w:cs="Calibri"/>
        </w:rPr>
      </w:pPr>
      <w:r w:rsidRPr="00BD0CD3">
        <w:rPr>
          <w:rFonts w:cs="Calibri"/>
        </w:rPr>
        <w:t xml:space="preserve">zgodnie </w:t>
      </w:r>
      <w:r w:rsidRPr="001748A1">
        <w:rPr>
          <w:rFonts w:cs="Calibri"/>
          <w:b/>
          <w:bCs/>
        </w:rPr>
        <w:t>z</w:t>
      </w:r>
      <w:r w:rsidR="00DE55B6" w:rsidRPr="001748A1">
        <w:rPr>
          <w:rFonts w:cs="Calibri"/>
          <w:b/>
          <w:bCs/>
        </w:rPr>
        <w:t xml:space="preserve"> Rozdziałem III ust.</w:t>
      </w:r>
      <w:r w:rsidR="00526353">
        <w:rPr>
          <w:rFonts w:cs="Calibri"/>
          <w:b/>
          <w:bCs/>
        </w:rPr>
        <w:t xml:space="preserve"> 1 oraz ust.</w:t>
      </w:r>
      <w:r w:rsidR="00DE55B6" w:rsidRPr="001748A1">
        <w:rPr>
          <w:rFonts w:cs="Calibri"/>
          <w:b/>
          <w:bCs/>
        </w:rPr>
        <w:t xml:space="preserve"> 2</w:t>
      </w:r>
      <w:r w:rsidRPr="001748A1">
        <w:rPr>
          <w:rFonts w:cs="Calibri"/>
          <w:b/>
          <w:bCs/>
        </w:rPr>
        <w:t xml:space="preserve"> pkt </w:t>
      </w:r>
      <w:r w:rsidR="00DE55B6" w:rsidRPr="001748A1">
        <w:rPr>
          <w:rFonts w:cs="Calibri"/>
          <w:b/>
          <w:bCs/>
        </w:rPr>
        <w:t>2.1. i 2.2.</w:t>
      </w:r>
      <w:r w:rsidRPr="00BD0CD3">
        <w:rPr>
          <w:rFonts w:cs="Calibri"/>
        </w:rPr>
        <w:t xml:space="preserve"> Istotnych Warunków Zamówienia.</w:t>
      </w:r>
    </w:p>
    <w:p w14:paraId="1A0E89E9" w14:textId="77777777" w:rsidR="00BD0CD3" w:rsidRDefault="00BD0CD3" w:rsidP="00784E7F">
      <w:pPr>
        <w:jc w:val="both"/>
        <w:rPr>
          <w:rFonts w:cs="Calibri"/>
        </w:rPr>
      </w:pPr>
    </w:p>
    <w:p w14:paraId="1D07ED7A" w14:textId="77777777" w:rsidR="00BD0CD3" w:rsidRPr="0072022F" w:rsidRDefault="00BD0CD3" w:rsidP="00BD0CD3">
      <w:pPr>
        <w:tabs>
          <w:tab w:val="left" w:pos="64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2022F">
        <w:rPr>
          <w:rFonts w:ascii="Times New Roman" w:hAnsi="Times New Roman"/>
          <w:sz w:val="24"/>
          <w:szCs w:val="24"/>
        </w:rPr>
        <w:t>Miejscowość i data: …………………….</w:t>
      </w:r>
    </w:p>
    <w:p w14:paraId="542E3158" w14:textId="77777777" w:rsidR="00BD0CD3" w:rsidRPr="0071454C" w:rsidRDefault="00BD0CD3" w:rsidP="00BD0CD3">
      <w:pPr>
        <w:tabs>
          <w:tab w:val="left" w:pos="648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1454C">
        <w:rPr>
          <w:rFonts w:ascii="Times New Roman" w:hAnsi="Times New Roman"/>
          <w:sz w:val="24"/>
          <w:szCs w:val="24"/>
        </w:rPr>
        <w:t>……..……..……..….……….……………….</w:t>
      </w:r>
    </w:p>
    <w:p w14:paraId="4126842B" w14:textId="0B27D683" w:rsidR="00BD0CD3" w:rsidRPr="00BD0CD3" w:rsidRDefault="00BD0CD3" w:rsidP="00BD0CD3">
      <w:pPr>
        <w:ind w:left="5040"/>
        <w:jc w:val="both"/>
        <w:rPr>
          <w:rFonts w:cs="Calibri"/>
        </w:rPr>
      </w:pPr>
      <w:r w:rsidRPr="00CF3686">
        <w:rPr>
          <w:rFonts w:ascii="Times New Roman" w:hAnsi="Times New Roman"/>
          <w:i/>
          <w:sz w:val="20"/>
          <w:szCs w:val="20"/>
        </w:rPr>
        <w:t xml:space="preserve">Czytelny podpis </w:t>
      </w:r>
      <w:r>
        <w:rPr>
          <w:rFonts w:ascii="Times New Roman" w:hAnsi="Times New Roman"/>
          <w:i/>
          <w:sz w:val="20"/>
          <w:szCs w:val="20"/>
        </w:rPr>
        <w:t>/</w:t>
      </w:r>
      <w:r w:rsidRPr="00CF3686">
        <w:rPr>
          <w:rFonts w:ascii="Times New Roman" w:hAnsi="Times New Roman"/>
          <w:i/>
          <w:sz w:val="20"/>
          <w:szCs w:val="20"/>
        </w:rPr>
        <w:t xml:space="preserve"> pieczęć imienna i podpi</w:t>
      </w:r>
      <w:r>
        <w:rPr>
          <w:rFonts w:ascii="Times New Roman" w:hAnsi="Times New Roman"/>
          <w:i/>
          <w:sz w:val="20"/>
          <w:szCs w:val="20"/>
        </w:rPr>
        <w:t>s /podpis elektroniczny</w:t>
      </w:r>
      <w:r w:rsidRPr="00CF3686">
        <w:rPr>
          <w:rFonts w:ascii="Times New Roman" w:hAnsi="Times New Roman"/>
          <w:i/>
          <w:sz w:val="20"/>
          <w:szCs w:val="20"/>
        </w:rPr>
        <w:t xml:space="preserve"> osoby uprawnionej do składania oświadczeń woli w imieniu Wykonawcy</w:t>
      </w:r>
      <w:r w:rsidRPr="0072022F">
        <w:rPr>
          <w:rFonts w:ascii="Times New Roman" w:hAnsi="Times New Roman"/>
          <w:kern w:val="28"/>
        </w:rPr>
        <w:t xml:space="preserve">       </w:t>
      </w:r>
    </w:p>
    <w:p w14:paraId="0816CB8A" w14:textId="1AB8B976" w:rsidR="0058335A" w:rsidRDefault="00BD0CD3" w:rsidP="00783EC5">
      <w:pPr>
        <w:rPr>
          <w:b/>
        </w:rPr>
      </w:pPr>
      <w:bookmarkStart w:id="0" w:name="_GoBack"/>
      <w:bookmarkEnd w:id="0"/>
      <w:r w:rsidRPr="008C3F21">
        <w:rPr>
          <w:rFonts w:ascii="Times New Roman" w:hAnsi="Times New Roman"/>
          <w:kern w:val="28"/>
          <w:sz w:val="20"/>
        </w:rPr>
        <w:t xml:space="preserve"> </w:t>
      </w:r>
    </w:p>
    <w:sectPr w:rsidR="0058335A" w:rsidSect="0017121F">
      <w:footerReference w:type="default" r:id="rId8"/>
      <w:headerReference w:type="first" r:id="rId9"/>
      <w:footerReference w:type="first" r:id="rId10"/>
      <w:pgSz w:w="11900" w:h="16840"/>
      <w:pgMar w:top="1580" w:right="1080" w:bottom="1360" w:left="1843" w:header="1155" w:footer="0" w:gutter="0"/>
      <w:cols w:space="708" w:equalWidth="0">
        <w:col w:w="8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ABC0" w14:textId="77777777" w:rsidR="00086512" w:rsidRDefault="00086512">
      <w:pPr>
        <w:spacing w:after="0" w:line="240" w:lineRule="auto"/>
      </w:pPr>
      <w:r>
        <w:separator/>
      </w:r>
    </w:p>
  </w:endnote>
  <w:endnote w:type="continuationSeparator" w:id="0">
    <w:p w14:paraId="00B4CAA7" w14:textId="77777777" w:rsidR="00086512" w:rsidRDefault="00086512">
      <w:pPr>
        <w:spacing w:after="0" w:line="240" w:lineRule="auto"/>
      </w:pPr>
      <w:r>
        <w:continuationSeparator/>
      </w:r>
    </w:p>
  </w:endnote>
  <w:endnote w:type="continuationNotice" w:id="1">
    <w:p w14:paraId="4FCD99B9" w14:textId="77777777" w:rsidR="00086512" w:rsidRDefault="00086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945" w14:textId="77777777" w:rsidR="00086512" w:rsidRDefault="00086512" w:rsidP="00605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3EC5">
      <w:rPr>
        <w:noProof/>
      </w:rPr>
      <w:t>1</w:t>
    </w:r>
    <w:r>
      <w:fldChar w:fldCharType="end"/>
    </w:r>
  </w:p>
  <w:p w14:paraId="028C9221" w14:textId="77777777" w:rsidR="00086512" w:rsidRDefault="00086512">
    <w:pPr>
      <w:rPr>
        <w:sz w:val="2"/>
        <w:szCs w:val="2"/>
      </w:rPr>
    </w:pPr>
  </w:p>
  <w:p w14:paraId="65CEA918" w14:textId="77777777" w:rsidR="00086512" w:rsidRDefault="00086512"/>
  <w:p w14:paraId="4439E4E6" w14:textId="77777777" w:rsidR="00086512" w:rsidRDefault="00086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811E" w14:textId="5C08A70D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33AA93" wp14:editId="5D7C4716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1AD9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33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" filled="f" stroked="f">
              <v:textbox style="mso-fit-shape-to-text:t" inset="0,0,0,0">
                <w:txbxContent>
                  <w:p w14:paraId="2A2B1AD9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7B37" w14:textId="77777777" w:rsidR="00086512" w:rsidRDefault="00086512">
      <w:pPr>
        <w:spacing w:after="0" w:line="240" w:lineRule="auto"/>
      </w:pPr>
      <w:r>
        <w:separator/>
      </w:r>
    </w:p>
  </w:footnote>
  <w:footnote w:type="continuationSeparator" w:id="0">
    <w:p w14:paraId="1CF5ED5C" w14:textId="77777777" w:rsidR="00086512" w:rsidRDefault="00086512">
      <w:pPr>
        <w:spacing w:after="0" w:line="240" w:lineRule="auto"/>
      </w:pPr>
      <w:r>
        <w:continuationSeparator/>
      </w:r>
    </w:p>
  </w:footnote>
  <w:footnote w:type="continuationNotice" w:id="1">
    <w:p w14:paraId="034EDE55" w14:textId="77777777" w:rsidR="00086512" w:rsidRDefault="00086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77FC" w14:textId="5E0E9427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2BE579B" wp14:editId="07771287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BE5E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BE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44.75pt;width:12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" filled="f" stroked="f">
              <v:textbox style="mso-fit-shape-to-text:t" inset="0,0,0,0">
                <w:txbxContent>
                  <w:p w14:paraId="3823BE5E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DDCE5D8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D3644B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rebuchet MS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F"/>
    <w:multiLevelType w:val="multilevel"/>
    <w:tmpl w:val="0522338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925AF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F"/>
    <w:multiLevelType w:val="multilevel"/>
    <w:tmpl w:val="24E01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28314E"/>
    <w:multiLevelType w:val="hybridMultilevel"/>
    <w:tmpl w:val="2D32616C"/>
    <w:lvl w:ilvl="0" w:tplc="990CDE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36D64"/>
    <w:multiLevelType w:val="hybridMultilevel"/>
    <w:tmpl w:val="BCEE6D92"/>
    <w:lvl w:ilvl="0" w:tplc="FFFFFFFF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601" w:hanging="360"/>
      </w:pPr>
    </w:lvl>
    <w:lvl w:ilvl="2" w:tplc="FFFFFFFF" w:tentative="1">
      <w:start w:val="1"/>
      <w:numFmt w:val="lowerRoman"/>
      <w:lvlText w:val="%3."/>
      <w:lvlJc w:val="right"/>
      <w:pPr>
        <w:ind w:left="1321" w:hanging="180"/>
      </w:pPr>
    </w:lvl>
    <w:lvl w:ilvl="3" w:tplc="FFFFFFFF" w:tentative="1">
      <w:start w:val="1"/>
      <w:numFmt w:val="decimal"/>
      <w:lvlText w:val="%4."/>
      <w:lvlJc w:val="left"/>
      <w:pPr>
        <w:ind w:left="2041" w:hanging="360"/>
      </w:pPr>
    </w:lvl>
    <w:lvl w:ilvl="4" w:tplc="FFFFFFFF" w:tentative="1">
      <w:start w:val="1"/>
      <w:numFmt w:val="lowerLetter"/>
      <w:lvlText w:val="%5."/>
      <w:lvlJc w:val="left"/>
      <w:pPr>
        <w:ind w:left="2761" w:hanging="360"/>
      </w:pPr>
    </w:lvl>
    <w:lvl w:ilvl="5" w:tplc="FFFFFFFF" w:tentative="1">
      <w:start w:val="1"/>
      <w:numFmt w:val="lowerRoman"/>
      <w:lvlText w:val="%6."/>
      <w:lvlJc w:val="right"/>
      <w:pPr>
        <w:ind w:left="3481" w:hanging="180"/>
      </w:pPr>
    </w:lvl>
    <w:lvl w:ilvl="6" w:tplc="FFFFFFFF" w:tentative="1">
      <w:start w:val="1"/>
      <w:numFmt w:val="decimal"/>
      <w:lvlText w:val="%7."/>
      <w:lvlJc w:val="left"/>
      <w:pPr>
        <w:ind w:left="4201" w:hanging="360"/>
      </w:pPr>
    </w:lvl>
    <w:lvl w:ilvl="7" w:tplc="FFFFFFFF" w:tentative="1">
      <w:start w:val="1"/>
      <w:numFmt w:val="lowerLetter"/>
      <w:lvlText w:val="%8."/>
      <w:lvlJc w:val="left"/>
      <w:pPr>
        <w:ind w:left="4921" w:hanging="360"/>
      </w:pPr>
    </w:lvl>
    <w:lvl w:ilvl="8" w:tplc="FFFFFFFF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5" w15:restartNumberingAfterBreak="0">
    <w:nsid w:val="0963484A"/>
    <w:multiLevelType w:val="hybridMultilevel"/>
    <w:tmpl w:val="FD14A37E"/>
    <w:lvl w:ilvl="0" w:tplc="97B6A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683"/>
    <w:multiLevelType w:val="multilevel"/>
    <w:tmpl w:val="45BE043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0E42E0"/>
    <w:multiLevelType w:val="multilevel"/>
    <w:tmpl w:val="4AC4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7C35C9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6A3F44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F02E85"/>
    <w:multiLevelType w:val="hybridMultilevel"/>
    <w:tmpl w:val="BE2C2034"/>
    <w:lvl w:ilvl="0" w:tplc="D93C4C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0746245"/>
    <w:multiLevelType w:val="hybridMultilevel"/>
    <w:tmpl w:val="A7CA8178"/>
    <w:lvl w:ilvl="0" w:tplc="48681A18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B486E"/>
    <w:multiLevelType w:val="hybridMultilevel"/>
    <w:tmpl w:val="F0E05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ACC"/>
    <w:multiLevelType w:val="hybridMultilevel"/>
    <w:tmpl w:val="596027C4"/>
    <w:lvl w:ilvl="0" w:tplc="0F209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A44562D"/>
    <w:multiLevelType w:val="hybridMultilevel"/>
    <w:tmpl w:val="1D7C9F7E"/>
    <w:lvl w:ilvl="0" w:tplc="990C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1A7D69C0"/>
    <w:multiLevelType w:val="hybridMultilevel"/>
    <w:tmpl w:val="D1D224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97AE8"/>
    <w:multiLevelType w:val="multilevel"/>
    <w:tmpl w:val="8392F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1DCF4FF3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E2B17CF"/>
    <w:multiLevelType w:val="hybridMultilevel"/>
    <w:tmpl w:val="8F6E1C0A"/>
    <w:lvl w:ilvl="0" w:tplc="20D01F4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347D1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323D3"/>
    <w:multiLevelType w:val="hybridMultilevel"/>
    <w:tmpl w:val="2EF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AF3B20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2673F"/>
    <w:multiLevelType w:val="hybridMultilevel"/>
    <w:tmpl w:val="869C7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F22A9E"/>
    <w:multiLevelType w:val="hybridMultilevel"/>
    <w:tmpl w:val="96B8845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4A61E9E"/>
    <w:multiLevelType w:val="hybridMultilevel"/>
    <w:tmpl w:val="A74A6930"/>
    <w:lvl w:ilvl="0" w:tplc="F48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9707F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AC44971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747E0"/>
    <w:multiLevelType w:val="hybridMultilevel"/>
    <w:tmpl w:val="A2D07DA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4" w15:restartNumberingAfterBreak="0">
    <w:nsid w:val="2D025E48"/>
    <w:multiLevelType w:val="hybridMultilevel"/>
    <w:tmpl w:val="84D666E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2E00793A"/>
    <w:multiLevelType w:val="hybridMultilevel"/>
    <w:tmpl w:val="76785E8A"/>
    <w:lvl w:ilvl="0" w:tplc="722C5AA2">
      <w:start w:val="1"/>
      <w:numFmt w:val="lowerLetter"/>
      <w:lvlText w:val="%1)"/>
      <w:lvlJc w:val="left"/>
      <w:pPr>
        <w:ind w:left="16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 w15:restartNumberingAfterBreak="0">
    <w:nsid w:val="30A313BF"/>
    <w:multiLevelType w:val="hybridMultilevel"/>
    <w:tmpl w:val="D56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7B7D"/>
    <w:multiLevelType w:val="hybridMultilevel"/>
    <w:tmpl w:val="7604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321797"/>
    <w:multiLevelType w:val="multilevel"/>
    <w:tmpl w:val="17C08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2CA3F23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F4394"/>
    <w:multiLevelType w:val="hybridMultilevel"/>
    <w:tmpl w:val="6908BF0E"/>
    <w:lvl w:ilvl="0" w:tplc="3B8AA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7796B3C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C509C"/>
    <w:multiLevelType w:val="hybridMultilevel"/>
    <w:tmpl w:val="F55447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93C7353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3B1A1A37"/>
    <w:multiLevelType w:val="multilevel"/>
    <w:tmpl w:val="790C208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5" w15:restartNumberingAfterBreak="0">
    <w:nsid w:val="3B7B2A07"/>
    <w:multiLevelType w:val="multilevel"/>
    <w:tmpl w:val="29B0D2AA"/>
    <w:name w:val="WW8Num192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6" w15:restartNumberingAfterBreak="0">
    <w:nsid w:val="3BD5201F"/>
    <w:multiLevelType w:val="multilevel"/>
    <w:tmpl w:val="F87C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3C9E4128"/>
    <w:multiLevelType w:val="hybridMultilevel"/>
    <w:tmpl w:val="78B8A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40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03458C"/>
    <w:multiLevelType w:val="hybridMultilevel"/>
    <w:tmpl w:val="C2561230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59" w15:restartNumberingAfterBreak="0">
    <w:nsid w:val="401102F7"/>
    <w:multiLevelType w:val="hybridMultilevel"/>
    <w:tmpl w:val="E9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D6464"/>
    <w:multiLevelType w:val="multilevel"/>
    <w:tmpl w:val="76F65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1F51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24E6D8F"/>
    <w:multiLevelType w:val="hybridMultilevel"/>
    <w:tmpl w:val="7BC8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203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52E47AD"/>
    <w:multiLevelType w:val="hybridMultilevel"/>
    <w:tmpl w:val="2F8EE554"/>
    <w:lvl w:ilvl="0" w:tplc="907C54EC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45354AAE"/>
    <w:multiLevelType w:val="hybridMultilevel"/>
    <w:tmpl w:val="5BB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700CAE"/>
    <w:multiLevelType w:val="multilevel"/>
    <w:tmpl w:val="27F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59D6187"/>
    <w:multiLevelType w:val="hybridMultilevel"/>
    <w:tmpl w:val="98268E70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5AB06E7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361487"/>
    <w:multiLevelType w:val="hybridMultilevel"/>
    <w:tmpl w:val="67C8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86876E5"/>
    <w:multiLevelType w:val="multilevel"/>
    <w:tmpl w:val="90E64A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A198C"/>
    <w:multiLevelType w:val="hybridMultilevel"/>
    <w:tmpl w:val="47FAB328"/>
    <w:lvl w:ilvl="0" w:tplc="0415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3" w15:restartNumberingAfterBreak="0">
    <w:nsid w:val="4A0911FC"/>
    <w:multiLevelType w:val="hybridMultilevel"/>
    <w:tmpl w:val="BC383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5" w15:restartNumberingAfterBreak="0">
    <w:nsid w:val="4C2D2EEE"/>
    <w:multiLevelType w:val="hybridMultilevel"/>
    <w:tmpl w:val="52FA90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4CB75EF9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4F1D3FBA"/>
    <w:multiLevelType w:val="multilevel"/>
    <w:tmpl w:val="EFE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08B214B"/>
    <w:multiLevelType w:val="hybridMultilevel"/>
    <w:tmpl w:val="F29603AE"/>
    <w:lvl w:ilvl="0" w:tplc="ADA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802E5"/>
    <w:multiLevelType w:val="hybridMultilevel"/>
    <w:tmpl w:val="AE86CA68"/>
    <w:lvl w:ilvl="0" w:tplc="04150011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A0124346">
      <w:start w:val="1"/>
      <w:numFmt w:val="decimal"/>
      <w:lvlText w:val="%2)"/>
      <w:lvlJc w:val="left"/>
      <w:pPr>
        <w:ind w:left="1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0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2B366CB"/>
    <w:multiLevelType w:val="hybridMultilevel"/>
    <w:tmpl w:val="99668112"/>
    <w:lvl w:ilvl="0" w:tplc="8876A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55527644"/>
    <w:multiLevelType w:val="hybridMultilevel"/>
    <w:tmpl w:val="CF3240C0"/>
    <w:lvl w:ilvl="0" w:tplc="F7EEF410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98" w:hanging="360"/>
      </w:pPr>
    </w:lvl>
    <w:lvl w:ilvl="2" w:tplc="0415001B" w:tentative="1">
      <w:start w:val="1"/>
      <w:numFmt w:val="lowerRoman"/>
      <w:lvlText w:val="%3."/>
      <w:lvlJc w:val="right"/>
      <w:pPr>
        <w:ind w:left="-578" w:hanging="180"/>
      </w:pPr>
    </w:lvl>
    <w:lvl w:ilvl="3" w:tplc="0415000F" w:tentative="1">
      <w:start w:val="1"/>
      <w:numFmt w:val="decimal"/>
      <w:lvlText w:val="%4."/>
      <w:lvlJc w:val="left"/>
      <w:pPr>
        <w:ind w:left="142" w:hanging="360"/>
      </w:pPr>
    </w:lvl>
    <w:lvl w:ilvl="4" w:tplc="04150019" w:tentative="1">
      <w:start w:val="1"/>
      <w:numFmt w:val="lowerLetter"/>
      <w:lvlText w:val="%5."/>
      <w:lvlJc w:val="left"/>
      <w:pPr>
        <w:ind w:left="862" w:hanging="360"/>
      </w:pPr>
    </w:lvl>
    <w:lvl w:ilvl="5" w:tplc="0415001B" w:tentative="1">
      <w:start w:val="1"/>
      <w:numFmt w:val="lowerRoman"/>
      <w:lvlText w:val="%6."/>
      <w:lvlJc w:val="right"/>
      <w:pPr>
        <w:ind w:left="1582" w:hanging="180"/>
      </w:pPr>
    </w:lvl>
    <w:lvl w:ilvl="6" w:tplc="0415000F" w:tentative="1">
      <w:start w:val="1"/>
      <w:numFmt w:val="decimal"/>
      <w:lvlText w:val="%7."/>
      <w:lvlJc w:val="left"/>
      <w:pPr>
        <w:ind w:left="2302" w:hanging="360"/>
      </w:pPr>
    </w:lvl>
    <w:lvl w:ilvl="7" w:tplc="04150019" w:tentative="1">
      <w:start w:val="1"/>
      <w:numFmt w:val="lowerLetter"/>
      <w:lvlText w:val="%8."/>
      <w:lvlJc w:val="left"/>
      <w:pPr>
        <w:ind w:left="3022" w:hanging="360"/>
      </w:pPr>
    </w:lvl>
    <w:lvl w:ilvl="8" w:tplc="041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4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007242"/>
    <w:multiLevelType w:val="hybridMultilevel"/>
    <w:tmpl w:val="781AEC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7092D42"/>
    <w:multiLevelType w:val="hybridMultilevel"/>
    <w:tmpl w:val="EBBE8324"/>
    <w:lvl w:ilvl="0" w:tplc="689A4F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06ABE"/>
    <w:multiLevelType w:val="hybridMultilevel"/>
    <w:tmpl w:val="74428A3A"/>
    <w:lvl w:ilvl="0" w:tplc="DE60BF5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9" w15:restartNumberingAfterBreak="0">
    <w:nsid w:val="5A72051A"/>
    <w:multiLevelType w:val="hybridMultilevel"/>
    <w:tmpl w:val="80C0CCFE"/>
    <w:lvl w:ilvl="0" w:tplc="BDEE0586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0" w15:restartNumberingAfterBreak="0">
    <w:nsid w:val="5B4A7882"/>
    <w:multiLevelType w:val="hybridMultilevel"/>
    <w:tmpl w:val="A5867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EE3A5E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DF67556"/>
    <w:multiLevelType w:val="multilevel"/>
    <w:tmpl w:val="D19E39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3" w15:restartNumberingAfterBreak="0">
    <w:nsid w:val="5EA06DF6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5EEA7407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18F77EE"/>
    <w:multiLevelType w:val="hybridMultilevel"/>
    <w:tmpl w:val="FD14A3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E315DD"/>
    <w:multiLevelType w:val="hybridMultilevel"/>
    <w:tmpl w:val="64269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9" w15:restartNumberingAfterBreak="0">
    <w:nsid w:val="62DB46E8"/>
    <w:multiLevelType w:val="hybridMultilevel"/>
    <w:tmpl w:val="E9249D5A"/>
    <w:lvl w:ilvl="0" w:tplc="DE60BF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63587280"/>
    <w:multiLevelType w:val="hybridMultilevel"/>
    <w:tmpl w:val="697A0F76"/>
    <w:lvl w:ilvl="0" w:tplc="8614161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5B6951"/>
    <w:multiLevelType w:val="hybridMultilevel"/>
    <w:tmpl w:val="1398F7CA"/>
    <w:lvl w:ilvl="0" w:tplc="B17C7B2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64B8380D"/>
    <w:multiLevelType w:val="hybridMultilevel"/>
    <w:tmpl w:val="F5FE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CB4ECD"/>
    <w:multiLevelType w:val="hybridMultilevel"/>
    <w:tmpl w:val="C9F205EE"/>
    <w:lvl w:ilvl="0" w:tplc="DE60BF5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4" w15:restartNumberingAfterBreak="0">
    <w:nsid w:val="67986EEB"/>
    <w:multiLevelType w:val="hybridMultilevel"/>
    <w:tmpl w:val="09BCB46A"/>
    <w:lvl w:ilvl="0" w:tplc="04150011">
      <w:start w:val="1"/>
      <w:numFmt w:val="decimal"/>
      <w:lvlText w:val="%1)"/>
      <w:lvlJc w:val="left"/>
      <w:pPr>
        <w:ind w:left="151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00E7B"/>
    <w:multiLevelType w:val="hybridMultilevel"/>
    <w:tmpl w:val="7662F8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08" w15:restartNumberingAfterBreak="0">
    <w:nsid w:val="6B333FDA"/>
    <w:multiLevelType w:val="hybridMultilevel"/>
    <w:tmpl w:val="96E6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4E4D55"/>
    <w:multiLevelType w:val="hybridMultilevel"/>
    <w:tmpl w:val="0F3E1BCC"/>
    <w:lvl w:ilvl="0" w:tplc="68A4C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6DBA4D1C"/>
    <w:multiLevelType w:val="multilevel"/>
    <w:tmpl w:val="0AEA2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F531CCD"/>
    <w:multiLevelType w:val="hybridMultilevel"/>
    <w:tmpl w:val="11C63E5C"/>
    <w:lvl w:ilvl="0" w:tplc="D944B23E">
      <w:start w:val="1"/>
      <w:numFmt w:val="bullet"/>
      <w:lvlText w:val="−"/>
      <w:lvlJc w:val="left"/>
      <w:pPr>
        <w:ind w:left="33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4" w15:restartNumberingAfterBreak="0">
    <w:nsid w:val="6F7C374E"/>
    <w:multiLevelType w:val="hybridMultilevel"/>
    <w:tmpl w:val="E83ABF44"/>
    <w:lvl w:ilvl="0" w:tplc="38941592">
      <w:start w:val="10"/>
      <w:numFmt w:val="decimal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6" w15:restartNumberingAfterBreak="0">
    <w:nsid w:val="71564745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71B861C8"/>
    <w:multiLevelType w:val="hybridMultilevel"/>
    <w:tmpl w:val="157EF99A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4176AAF"/>
    <w:multiLevelType w:val="multilevel"/>
    <w:tmpl w:val="5F723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0" w15:restartNumberingAfterBreak="0">
    <w:nsid w:val="773F709F"/>
    <w:multiLevelType w:val="hybridMultilevel"/>
    <w:tmpl w:val="B518F5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1" w15:restartNumberingAfterBreak="0">
    <w:nsid w:val="774D2893"/>
    <w:multiLevelType w:val="hybridMultilevel"/>
    <w:tmpl w:val="4CFCF184"/>
    <w:lvl w:ilvl="0" w:tplc="E6968776">
      <w:start w:val="1"/>
      <w:numFmt w:val="decimal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3" w15:restartNumberingAfterBreak="0">
    <w:nsid w:val="791B59F4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733CA4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A670D"/>
    <w:multiLevelType w:val="hybridMultilevel"/>
    <w:tmpl w:val="D1D2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1"/>
  </w:num>
  <w:num w:numId="3">
    <w:abstractNumId w:val="70"/>
  </w:num>
  <w:num w:numId="4">
    <w:abstractNumId w:val="95"/>
  </w:num>
  <w:num w:numId="5">
    <w:abstractNumId w:val="64"/>
  </w:num>
  <w:num w:numId="6">
    <w:abstractNumId w:val="112"/>
  </w:num>
  <w:num w:numId="7">
    <w:abstractNumId w:val="122"/>
  </w:num>
  <w:num w:numId="8">
    <w:abstractNumId w:val="74"/>
  </w:num>
  <w:num w:numId="9">
    <w:abstractNumId w:val="106"/>
  </w:num>
  <w:num w:numId="10">
    <w:abstractNumId w:val="91"/>
  </w:num>
  <w:num w:numId="11">
    <w:abstractNumId w:val="107"/>
  </w:num>
  <w:num w:numId="12">
    <w:abstractNumId w:val="13"/>
  </w:num>
  <w:num w:numId="13">
    <w:abstractNumId w:val="115"/>
  </w:num>
  <w:num w:numId="14">
    <w:abstractNumId w:val="82"/>
  </w:num>
  <w:num w:numId="15">
    <w:abstractNumId w:val="11"/>
  </w:num>
  <w:num w:numId="16">
    <w:abstractNumId w:val="28"/>
  </w:num>
  <w:num w:numId="17">
    <w:abstractNumId w:val="119"/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60"/>
  </w:num>
  <w:num w:numId="21">
    <w:abstractNumId w:val="66"/>
  </w:num>
  <w:num w:numId="22">
    <w:abstractNumId w:val="19"/>
  </w:num>
  <w:num w:numId="23">
    <w:abstractNumId w:val="40"/>
  </w:num>
  <w:num w:numId="24">
    <w:abstractNumId w:val="76"/>
  </w:num>
  <w:num w:numId="25">
    <w:abstractNumId w:val="53"/>
  </w:num>
  <w:num w:numId="26">
    <w:abstractNumId w:val="118"/>
  </w:num>
  <w:num w:numId="27">
    <w:abstractNumId w:val="61"/>
  </w:num>
  <w:num w:numId="28">
    <w:abstractNumId w:val="18"/>
  </w:num>
  <w:num w:numId="29">
    <w:abstractNumId w:val="110"/>
  </w:num>
  <w:num w:numId="30">
    <w:abstractNumId w:val="31"/>
  </w:num>
  <w:num w:numId="31">
    <w:abstractNumId w:val="124"/>
  </w:num>
  <w:num w:numId="32">
    <w:abstractNumId w:val="104"/>
  </w:num>
  <w:num w:numId="33">
    <w:abstractNumId w:val="79"/>
  </w:num>
  <w:num w:numId="34">
    <w:abstractNumId w:val="44"/>
  </w:num>
  <w:num w:numId="35">
    <w:abstractNumId w:val="101"/>
  </w:num>
  <w:num w:numId="36">
    <w:abstractNumId w:val="57"/>
  </w:num>
  <w:num w:numId="37">
    <w:abstractNumId w:val="42"/>
  </w:num>
  <w:num w:numId="38">
    <w:abstractNumId w:val="123"/>
  </w:num>
  <w:num w:numId="39">
    <w:abstractNumId w:val="68"/>
  </w:num>
  <w:num w:numId="40">
    <w:abstractNumId w:val="36"/>
  </w:num>
  <w:num w:numId="41">
    <w:abstractNumId w:val="89"/>
  </w:num>
  <w:num w:numId="42">
    <w:abstractNumId w:val="93"/>
  </w:num>
  <w:num w:numId="43">
    <w:abstractNumId w:val="116"/>
  </w:num>
  <w:num w:numId="44">
    <w:abstractNumId w:val="38"/>
  </w:num>
  <w:num w:numId="45">
    <w:abstractNumId w:val="51"/>
  </w:num>
  <w:num w:numId="46">
    <w:abstractNumId w:val="94"/>
  </w:num>
  <w:num w:numId="47">
    <w:abstractNumId w:val="62"/>
  </w:num>
  <w:num w:numId="48">
    <w:abstractNumId w:val="52"/>
  </w:num>
  <w:num w:numId="49">
    <w:abstractNumId w:val="33"/>
  </w:num>
  <w:num w:numId="50">
    <w:abstractNumId w:val="59"/>
  </w:num>
  <w:num w:numId="51">
    <w:abstractNumId w:val="97"/>
  </w:num>
  <w:num w:numId="52">
    <w:abstractNumId w:val="90"/>
  </w:num>
  <w:num w:numId="53">
    <w:abstractNumId w:val="35"/>
  </w:num>
  <w:num w:numId="54">
    <w:abstractNumId w:val="41"/>
  </w:num>
  <w:num w:numId="55">
    <w:abstractNumId w:val="67"/>
  </w:num>
  <w:num w:numId="56">
    <w:abstractNumId w:val="15"/>
  </w:num>
  <w:num w:numId="57">
    <w:abstractNumId w:val="49"/>
  </w:num>
  <w:num w:numId="58">
    <w:abstractNumId w:val="25"/>
  </w:num>
  <w:num w:numId="59">
    <w:abstractNumId w:val="109"/>
  </w:num>
  <w:num w:numId="60">
    <w:abstractNumId w:val="117"/>
  </w:num>
  <w:num w:numId="61">
    <w:abstractNumId w:val="114"/>
  </w:num>
  <w:num w:numId="62">
    <w:abstractNumId w:val="113"/>
  </w:num>
  <w:num w:numId="63">
    <w:abstractNumId w:val="14"/>
  </w:num>
  <w:num w:numId="64">
    <w:abstractNumId w:val="126"/>
  </w:num>
  <w:num w:numId="65">
    <w:abstractNumId w:val="39"/>
  </w:num>
  <w:num w:numId="6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 w:numId="69">
    <w:abstractNumId w:val="29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</w:num>
  <w:num w:numId="73">
    <w:abstractNumId w:val="96"/>
  </w:num>
  <w:num w:numId="74">
    <w:abstractNumId w:val="120"/>
  </w:num>
  <w:num w:numId="75">
    <w:abstractNumId w:val="99"/>
  </w:num>
  <w:num w:numId="76">
    <w:abstractNumId w:val="88"/>
  </w:num>
  <w:num w:numId="77">
    <w:abstractNumId w:val="105"/>
  </w:num>
  <w:num w:numId="78">
    <w:abstractNumId w:val="98"/>
  </w:num>
  <w:num w:numId="79">
    <w:abstractNumId w:val="125"/>
  </w:num>
  <w:num w:numId="80">
    <w:abstractNumId w:val="26"/>
  </w:num>
  <w:num w:numId="81">
    <w:abstractNumId w:val="23"/>
  </w:num>
  <w:num w:numId="82">
    <w:abstractNumId w:val="103"/>
  </w:num>
  <w:num w:numId="83">
    <w:abstractNumId w:val="24"/>
  </w:num>
  <w:num w:numId="84">
    <w:abstractNumId w:val="69"/>
  </w:num>
  <w:num w:numId="85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88" w:hanging="1800"/>
        </w:pPr>
        <w:rPr>
          <w:rFonts w:hint="default"/>
        </w:rPr>
      </w:lvl>
    </w:lvlOverride>
  </w:num>
  <w:num w:numId="86">
    <w:abstractNumId w:val="12"/>
  </w:num>
  <w:num w:numId="87">
    <w:abstractNumId w:val="73"/>
  </w:num>
  <w:num w:numId="88">
    <w:abstractNumId w:val="9"/>
  </w:num>
  <w:num w:numId="89">
    <w:abstractNumId w:val="20"/>
  </w:num>
  <w:num w:numId="90">
    <w:abstractNumId w:val="16"/>
  </w:num>
  <w:num w:numId="91">
    <w:abstractNumId w:val="46"/>
  </w:num>
  <w:num w:numId="92">
    <w:abstractNumId w:val="65"/>
  </w:num>
  <w:num w:numId="93">
    <w:abstractNumId w:val="121"/>
  </w:num>
  <w:num w:numId="94">
    <w:abstractNumId w:val="72"/>
  </w:num>
  <w:num w:numId="95">
    <w:abstractNumId w:val="71"/>
  </w:num>
  <w:num w:numId="96">
    <w:abstractNumId w:val="45"/>
  </w:num>
  <w:num w:numId="97">
    <w:abstractNumId w:val="58"/>
  </w:num>
  <w:num w:numId="98">
    <w:abstractNumId w:val="75"/>
  </w:num>
  <w:num w:numId="99">
    <w:abstractNumId w:val="78"/>
  </w:num>
  <w:num w:numId="100">
    <w:abstractNumId w:val="43"/>
  </w:num>
  <w:num w:numId="101">
    <w:abstractNumId w:val="87"/>
  </w:num>
  <w:num w:numId="102">
    <w:abstractNumId w:val="22"/>
  </w:num>
  <w:num w:numId="103">
    <w:abstractNumId w:val="27"/>
  </w:num>
  <w:num w:numId="104">
    <w:abstractNumId w:val="47"/>
  </w:num>
  <w:num w:numId="105">
    <w:abstractNumId w:val="83"/>
  </w:num>
  <w:num w:numId="106">
    <w:abstractNumId w:val="111"/>
  </w:num>
  <w:num w:numId="107">
    <w:abstractNumId w:val="81"/>
  </w:num>
  <w:num w:numId="108">
    <w:abstractNumId w:val="100"/>
  </w:num>
  <w:num w:numId="109">
    <w:abstractNumId w:val="37"/>
  </w:num>
  <w:num w:numId="110">
    <w:abstractNumId w:val="102"/>
  </w:num>
  <w:num w:numId="111">
    <w:abstractNumId w:val="30"/>
  </w:num>
  <w:num w:numId="112">
    <w:abstractNumId w:val="86"/>
  </w:num>
  <w:num w:numId="113">
    <w:abstractNumId w:val="92"/>
  </w:num>
  <w:num w:numId="114">
    <w:abstractNumId w:val="108"/>
  </w:num>
  <w:num w:numId="115">
    <w:abstractNumId w:val="50"/>
  </w:num>
  <w:num w:numId="116">
    <w:abstractNumId w:val="4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F"/>
    <w:rsid w:val="000001DC"/>
    <w:rsid w:val="000010EE"/>
    <w:rsid w:val="000018CE"/>
    <w:rsid w:val="00001993"/>
    <w:rsid w:val="000022BB"/>
    <w:rsid w:val="00002318"/>
    <w:rsid w:val="0000358A"/>
    <w:rsid w:val="000039A8"/>
    <w:rsid w:val="00005001"/>
    <w:rsid w:val="000054C2"/>
    <w:rsid w:val="0000675D"/>
    <w:rsid w:val="00006FDE"/>
    <w:rsid w:val="000071A1"/>
    <w:rsid w:val="000078E3"/>
    <w:rsid w:val="0001002D"/>
    <w:rsid w:val="00010E8E"/>
    <w:rsid w:val="00011003"/>
    <w:rsid w:val="00011489"/>
    <w:rsid w:val="00012161"/>
    <w:rsid w:val="000122DD"/>
    <w:rsid w:val="0001243F"/>
    <w:rsid w:val="000136F9"/>
    <w:rsid w:val="00014A46"/>
    <w:rsid w:val="00014BF3"/>
    <w:rsid w:val="00014DF1"/>
    <w:rsid w:val="000153F6"/>
    <w:rsid w:val="00016992"/>
    <w:rsid w:val="00016B74"/>
    <w:rsid w:val="0001776C"/>
    <w:rsid w:val="00017CC7"/>
    <w:rsid w:val="00017FC2"/>
    <w:rsid w:val="00020358"/>
    <w:rsid w:val="000208BD"/>
    <w:rsid w:val="000210A6"/>
    <w:rsid w:val="00021576"/>
    <w:rsid w:val="000216AA"/>
    <w:rsid w:val="00021797"/>
    <w:rsid w:val="00021912"/>
    <w:rsid w:val="00022359"/>
    <w:rsid w:val="00023881"/>
    <w:rsid w:val="00023E4E"/>
    <w:rsid w:val="00024544"/>
    <w:rsid w:val="0002456E"/>
    <w:rsid w:val="0002460E"/>
    <w:rsid w:val="000246D6"/>
    <w:rsid w:val="000259F3"/>
    <w:rsid w:val="00025D79"/>
    <w:rsid w:val="00025E4B"/>
    <w:rsid w:val="00025E90"/>
    <w:rsid w:val="00026648"/>
    <w:rsid w:val="000269CC"/>
    <w:rsid w:val="00026C03"/>
    <w:rsid w:val="00026E9F"/>
    <w:rsid w:val="000272ED"/>
    <w:rsid w:val="000313FD"/>
    <w:rsid w:val="00031674"/>
    <w:rsid w:val="00031EF6"/>
    <w:rsid w:val="00031F0E"/>
    <w:rsid w:val="00032C36"/>
    <w:rsid w:val="000334C9"/>
    <w:rsid w:val="00033893"/>
    <w:rsid w:val="00033E9B"/>
    <w:rsid w:val="00033FDF"/>
    <w:rsid w:val="00034C6C"/>
    <w:rsid w:val="000351EB"/>
    <w:rsid w:val="0003552A"/>
    <w:rsid w:val="0003597D"/>
    <w:rsid w:val="00035BD4"/>
    <w:rsid w:val="00036942"/>
    <w:rsid w:val="0003711C"/>
    <w:rsid w:val="00037950"/>
    <w:rsid w:val="00037D92"/>
    <w:rsid w:val="00037EEF"/>
    <w:rsid w:val="000405EE"/>
    <w:rsid w:val="00041C32"/>
    <w:rsid w:val="00041FC1"/>
    <w:rsid w:val="00042440"/>
    <w:rsid w:val="00042D92"/>
    <w:rsid w:val="00042F5B"/>
    <w:rsid w:val="0004351E"/>
    <w:rsid w:val="0004400D"/>
    <w:rsid w:val="000443CD"/>
    <w:rsid w:val="0004463F"/>
    <w:rsid w:val="000448B6"/>
    <w:rsid w:val="00044F59"/>
    <w:rsid w:val="000453E3"/>
    <w:rsid w:val="00045934"/>
    <w:rsid w:val="00045B8D"/>
    <w:rsid w:val="000471C3"/>
    <w:rsid w:val="0004755A"/>
    <w:rsid w:val="00047F4C"/>
    <w:rsid w:val="00050DEC"/>
    <w:rsid w:val="0005109B"/>
    <w:rsid w:val="00051371"/>
    <w:rsid w:val="00051719"/>
    <w:rsid w:val="00051740"/>
    <w:rsid w:val="0005267F"/>
    <w:rsid w:val="00052CF1"/>
    <w:rsid w:val="00053090"/>
    <w:rsid w:val="00053966"/>
    <w:rsid w:val="0005419A"/>
    <w:rsid w:val="000562C2"/>
    <w:rsid w:val="00056413"/>
    <w:rsid w:val="00057FD4"/>
    <w:rsid w:val="00060001"/>
    <w:rsid w:val="00060067"/>
    <w:rsid w:val="000601ED"/>
    <w:rsid w:val="00060F41"/>
    <w:rsid w:val="000610D6"/>
    <w:rsid w:val="0006138B"/>
    <w:rsid w:val="00062132"/>
    <w:rsid w:val="000629C3"/>
    <w:rsid w:val="000629E0"/>
    <w:rsid w:val="00062D91"/>
    <w:rsid w:val="0006373D"/>
    <w:rsid w:val="00063EED"/>
    <w:rsid w:val="000641A2"/>
    <w:rsid w:val="00064C88"/>
    <w:rsid w:val="00064CC1"/>
    <w:rsid w:val="0006536B"/>
    <w:rsid w:val="000654CF"/>
    <w:rsid w:val="0006588B"/>
    <w:rsid w:val="000658F5"/>
    <w:rsid w:val="000659E9"/>
    <w:rsid w:val="00065A11"/>
    <w:rsid w:val="00065A54"/>
    <w:rsid w:val="000678FD"/>
    <w:rsid w:val="00067971"/>
    <w:rsid w:val="00067CFD"/>
    <w:rsid w:val="0007037E"/>
    <w:rsid w:val="00070A88"/>
    <w:rsid w:val="00071646"/>
    <w:rsid w:val="00071A93"/>
    <w:rsid w:val="00071C50"/>
    <w:rsid w:val="00071E00"/>
    <w:rsid w:val="00073F81"/>
    <w:rsid w:val="00074E71"/>
    <w:rsid w:val="0007567D"/>
    <w:rsid w:val="00075C38"/>
    <w:rsid w:val="000763D9"/>
    <w:rsid w:val="00076B44"/>
    <w:rsid w:val="00080CD4"/>
    <w:rsid w:val="00080D26"/>
    <w:rsid w:val="00081227"/>
    <w:rsid w:val="00081427"/>
    <w:rsid w:val="0008154A"/>
    <w:rsid w:val="000820C7"/>
    <w:rsid w:val="00082A4F"/>
    <w:rsid w:val="00082BE5"/>
    <w:rsid w:val="00082F7D"/>
    <w:rsid w:val="000832D2"/>
    <w:rsid w:val="00083520"/>
    <w:rsid w:val="00083CD9"/>
    <w:rsid w:val="00083E5E"/>
    <w:rsid w:val="000845A6"/>
    <w:rsid w:val="0008529B"/>
    <w:rsid w:val="00085E71"/>
    <w:rsid w:val="00085FEC"/>
    <w:rsid w:val="00085FFD"/>
    <w:rsid w:val="00086040"/>
    <w:rsid w:val="0008649A"/>
    <w:rsid w:val="00086512"/>
    <w:rsid w:val="0008688D"/>
    <w:rsid w:val="000869B7"/>
    <w:rsid w:val="000873A5"/>
    <w:rsid w:val="000901E6"/>
    <w:rsid w:val="00090A22"/>
    <w:rsid w:val="00091713"/>
    <w:rsid w:val="00091B6C"/>
    <w:rsid w:val="00093470"/>
    <w:rsid w:val="0009356E"/>
    <w:rsid w:val="0009388E"/>
    <w:rsid w:val="00093C90"/>
    <w:rsid w:val="00094663"/>
    <w:rsid w:val="0009501E"/>
    <w:rsid w:val="0009544F"/>
    <w:rsid w:val="000958C7"/>
    <w:rsid w:val="000969BB"/>
    <w:rsid w:val="00097C00"/>
    <w:rsid w:val="000A008B"/>
    <w:rsid w:val="000A049A"/>
    <w:rsid w:val="000A05A7"/>
    <w:rsid w:val="000A0773"/>
    <w:rsid w:val="000A0805"/>
    <w:rsid w:val="000A09E9"/>
    <w:rsid w:val="000A2159"/>
    <w:rsid w:val="000A287A"/>
    <w:rsid w:val="000A30C4"/>
    <w:rsid w:val="000A335D"/>
    <w:rsid w:val="000A33B1"/>
    <w:rsid w:val="000A35A9"/>
    <w:rsid w:val="000A4986"/>
    <w:rsid w:val="000A4E49"/>
    <w:rsid w:val="000A59F0"/>
    <w:rsid w:val="000A5E09"/>
    <w:rsid w:val="000A6CF6"/>
    <w:rsid w:val="000A7865"/>
    <w:rsid w:val="000A7B23"/>
    <w:rsid w:val="000A7FA9"/>
    <w:rsid w:val="000B0114"/>
    <w:rsid w:val="000B04C1"/>
    <w:rsid w:val="000B0B3F"/>
    <w:rsid w:val="000B0DA3"/>
    <w:rsid w:val="000B19BC"/>
    <w:rsid w:val="000B1F60"/>
    <w:rsid w:val="000B243C"/>
    <w:rsid w:val="000B2FF4"/>
    <w:rsid w:val="000B32AF"/>
    <w:rsid w:val="000B34F4"/>
    <w:rsid w:val="000B50D2"/>
    <w:rsid w:val="000B5526"/>
    <w:rsid w:val="000B6798"/>
    <w:rsid w:val="000B6815"/>
    <w:rsid w:val="000B687E"/>
    <w:rsid w:val="000B6A1F"/>
    <w:rsid w:val="000B6C6F"/>
    <w:rsid w:val="000B7069"/>
    <w:rsid w:val="000B756D"/>
    <w:rsid w:val="000B78EE"/>
    <w:rsid w:val="000B7977"/>
    <w:rsid w:val="000C0BBB"/>
    <w:rsid w:val="000C1253"/>
    <w:rsid w:val="000C2945"/>
    <w:rsid w:val="000C2AFC"/>
    <w:rsid w:val="000C38E6"/>
    <w:rsid w:val="000C458A"/>
    <w:rsid w:val="000C48E6"/>
    <w:rsid w:val="000C4EAE"/>
    <w:rsid w:val="000C671E"/>
    <w:rsid w:val="000C6B02"/>
    <w:rsid w:val="000C6EBC"/>
    <w:rsid w:val="000C7160"/>
    <w:rsid w:val="000C7882"/>
    <w:rsid w:val="000C7C18"/>
    <w:rsid w:val="000D0C5E"/>
    <w:rsid w:val="000D1BD8"/>
    <w:rsid w:val="000D390F"/>
    <w:rsid w:val="000D41EE"/>
    <w:rsid w:val="000D4B6C"/>
    <w:rsid w:val="000D4BFF"/>
    <w:rsid w:val="000D582B"/>
    <w:rsid w:val="000D59B5"/>
    <w:rsid w:val="000D62E4"/>
    <w:rsid w:val="000D69F7"/>
    <w:rsid w:val="000E1628"/>
    <w:rsid w:val="000E1F7C"/>
    <w:rsid w:val="000E2728"/>
    <w:rsid w:val="000E27E6"/>
    <w:rsid w:val="000E2AB3"/>
    <w:rsid w:val="000E2F31"/>
    <w:rsid w:val="000E33D0"/>
    <w:rsid w:val="000E33D7"/>
    <w:rsid w:val="000E3933"/>
    <w:rsid w:val="000E3A83"/>
    <w:rsid w:val="000E4460"/>
    <w:rsid w:val="000E4E33"/>
    <w:rsid w:val="000E5D3C"/>
    <w:rsid w:val="000E61B9"/>
    <w:rsid w:val="000E61D9"/>
    <w:rsid w:val="000E61E1"/>
    <w:rsid w:val="000E65BF"/>
    <w:rsid w:val="000E66BB"/>
    <w:rsid w:val="000E785B"/>
    <w:rsid w:val="000E7D53"/>
    <w:rsid w:val="000F008E"/>
    <w:rsid w:val="000F1ECD"/>
    <w:rsid w:val="000F2093"/>
    <w:rsid w:val="000F2D0D"/>
    <w:rsid w:val="000F31CE"/>
    <w:rsid w:val="000F384B"/>
    <w:rsid w:val="000F49D9"/>
    <w:rsid w:val="000F4AC6"/>
    <w:rsid w:val="000F4D25"/>
    <w:rsid w:val="000F520F"/>
    <w:rsid w:val="000F60A5"/>
    <w:rsid w:val="000F655F"/>
    <w:rsid w:val="000F6FA1"/>
    <w:rsid w:val="000F7C61"/>
    <w:rsid w:val="00100345"/>
    <w:rsid w:val="00101A0D"/>
    <w:rsid w:val="001024B9"/>
    <w:rsid w:val="001036A4"/>
    <w:rsid w:val="00103756"/>
    <w:rsid w:val="00103D95"/>
    <w:rsid w:val="00104CF5"/>
    <w:rsid w:val="00106180"/>
    <w:rsid w:val="00106777"/>
    <w:rsid w:val="00106C2B"/>
    <w:rsid w:val="00106CA1"/>
    <w:rsid w:val="00106ECB"/>
    <w:rsid w:val="0010702E"/>
    <w:rsid w:val="001070F6"/>
    <w:rsid w:val="001073A1"/>
    <w:rsid w:val="0010751D"/>
    <w:rsid w:val="00107774"/>
    <w:rsid w:val="00107E06"/>
    <w:rsid w:val="001105D7"/>
    <w:rsid w:val="00110CEB"/>
    <w:rsid w:val="00110EC0"/>
    <w:rsid w:val="001111B8"/>
    <w:rsid w:val="00112725"/>
    <w:rsid w:val="00112B6E"/>
    <w:rsid w:val="001148B9"/>
    <w:rsid w:val="00115569"/>
    <w:rsid w:val="0011674C"/>
    <w:rsid w:val="001169B0"/>
    <w:rsid w:val="00116AD1"/>
    <w:rsid w:val="00116D12"/>
    <w:rsid w:val="00117055"/>
    <w:rsid w:val="001170E3"/>
    <w:rsid w:val="001173E9"/>
    <w:rsid w:val="00117A97"/>
    <w:rsid w:val="00117F5C"/>
    <w:rsid w:val="001202A6"/>
    <w:rsid w:val="00120551"/>
    <w:rsid w:val="00120865"/>
    <w:rsid w:val="00120D8E"/>
    <w:rsid w:val="0012105E"/>
    <w:rsid w:val="00121354"/>
    <w:rsid w:val="00121685"/>
    <w:rsid w:val="001216CB"/>
    <w:rsid w:val="00121BF3"/>
    <w:rsid w:val="001222DB"/>
    <w:rsid w:val="00123128"/>
    <w:rsid w:val="00123D0F"/>
    <w:rsid w:val="001248CA"/>
    <w:rsid w:val="001254DD"/>
    <w:rsid w:val="001256D9"/>
    <w:rsid w:val="00125945"/>
    <w:rsid w:val="00126215"/>
    <w:rsid w:val="0012645A"/>
    <w:rsid w:val="00126781"/>
    <w:rsid w:val="0012698D"/>
    <w:rsid w:val="00127003"/>
    <w:rsid w:val="001279FB"/>
    <w:rsid w:val="00127FE1"/>
    <w:rsid w:val="00130108"/>
    <w:rsid w:val="00130143"/>
    <w:rsid w:val="00130265"/>
    <w:rsid w:val="001306BC"/>
    <w:rsid w:val="00131369"/>
    <w:rsid w:val="0013228C"/>
    <w:rsid w:val="00132E55"/>
    <w:rsid w:val="00135D6B"/>
    <w:rsid w:val="00135FC7"/>
    <w:rsid w:val="0013604B"/>
    <w:rsid w:val="001361B4"/>
    <w:rsid w:val="00136D50"/>
    <w:rsid w:val="00137369"/>
    <w:rsid w:val="0013761F"/>
    <w:rsid w:val="00137DD6"/>
    <w:rsid w:val="00137FE3"/>
    <w:rsid w:val="001407E8"/>
    <w:rsid w:val="00141574"/>
    <w:rsid w:val="001428C5"/>
    <w:rsid w:val="00143170"/>
    <w:rsid w:val="001437E0"/>
    <w:rsid w:val="0014486E"/>
    <w:rsid w:val="0014490E"/>
    <w:rsid w:val="00145A82"/>
    <w:rsid w:val="00145B34"/>
    <w:rsid w:val="0014663F"/>
    <w:rsid w:val="00147116"/>
    <w:rsid w:val="001471DD"/>
    <w:rsid w:val="00147287"/>
    <w:rsid w:val="0014792C"/>
    <w:rsid w:val="0014797B"/>
    <w:rsid w:val="00147B70"/>
    <w:rsid w:val="00147E73"/>
    <w:rsid w:val="001504D2"/>
    <w:rsid w:val="00150A8B"/>
    <w:rsid w:val="00150EC2"/>
    <w:rsid w:val="00151D43"/>
    <w:rsid w:val="00152118"/>
    <w:rsid w:val="00152436"/>
    <w:rsid w:val="0015294C"/>
    <w:rsid w:val="00152F0F"/>
    <w:rsid w:val="00152FF0"/>
    <w:rsid w:val="00153257"/>
    <w:rsid w:val="00154E82"/>
    <w:rsid w:val="00155121"/>
    <w:rsid w:val="00156073"/>
    <w:rsid w:val="00156D71"/>
    <w:rsid w:val="00156DE8"/>
    <w:rsid w:val="001578C7"/>
    <w:rsid w:val="0016064F"/>
    <w:rsid w:val="0016178E"/>
    <w:rsid w:val="001619E0"/>
    <w:rsid w:val="00161C48"/>
    <w:rsid w:val="00162816"/>
    <w:rsid w:val="00162CAF"/>
    <w:rsid w:val="0016430B"/>
    <w:rsid w:val="0016547D"/>
    <w:rsid w:val="00165538"/>
    <w:rsid w:val="001656F2"/>
    <w:rsid w:val="00165939"/>
    <w:rsid w:val="00165A47"/>
    <w:rsid w:val="00165AFA"/>
    <w:rsid w:val="00166640"/>
    <w:rsid w:val="001670B9"/>
    <w:rsid w:val="001676EA"/>
    <w:rsid w:val="001706FB"/>
    <w:rsid w:val="00170B66"/>
    <w:rsid w:val="00170F16"/>
    <w:rsid w:val="0017121F"/>
    <w:rsid w:val="0017138D"/>
    <w:rsid w:val="001727FD"/>
    <w:rsid w:val="001735C3"/>
    <w:rsid w:val="001737DB"/>
    <w:rsid w:val="00174371"/>
    <w:rsid w:val="0017486F"/>
    <w:rsid w:val="001748A1"/>
    <w:rsid w:val="00174CF8"/>
    <w:rsid w:val="00175487"/>
    <w:rsid w:val="0017587D"/>
    <w:rsid w:val="001825B3"/>
    <w:rsid w:val="00182687"/>
    <w:rsid w:val="00182D4E"/>
    <w:rsid w:val="001836B8"/>
    <w:rsid w:val="00183D25"/>
    <w:rsid w:val="001841A9"/>
    <w:rsid w:val="001842A1"/>
    <w:rsid w:val="001857A8"/>
    <w:rsid w:val="0018607F"/>
    <w:rsid w:val="0018616B"/>
    <w:rsid w:val="0018618B"/>
    <w:rsid w:val="00186298"/>
    <w:rsid w:val="00186869"/>
    <w:rsid w:val="00187BC0"/>
    <w:rsid w:val="00190268"/>
    <w:rsid w:val="001902A0"/>
    <w:rsid w:val="00190992"/>
    <w:rsid w:val="00191957"/>
    <w:rsid w:val="00191ED5"/>
    <w:rsid w:val="0019284A"/>
    <w:rsid w:val="001928F0"/>
    <w:rsid w:val="0019293C"/>
    <w:rsid w:val="00192A9E"/>
    <w:rsid w:val="00192E78"/>
    <w:rsid w:val="00193698"/>
    <w:rsid w:val="0019457B"/>
    <w:rsid w:val="00194AE4"/>
    <w:rsid w:val="00194BE0"/>
    <w:rsid w:val="00195639"/>
    <w:rsid w:val="001956B0"/>
    <w:rsid w:val="00196697"/>
    <w:rsid w:val="00196935"/>
    <w:rsid w:val="00196F4E"/>
    <w:rsid w:val="00197A90"/>
    <w:rsid w:val="00197C17"/>
    <w:rsid w:val="001A0734"/>
    <w:rsid w:val="001A0C0D"/>
    <w:rsid w:val="001A0D68"/>
    <w:rsid w:val="001A0F33"/>
    <w:rsid w:val="001A1397"/>
    <w:rsid w:val="001A1DF7"/>
    <w:rsid w:val="001A1E0E"/>
    <w:rsid w:val="001A2DAA"/>
    <w:rsid w:val="001A2DB2"/>
    <w:rsid w:val="001A2F9F"/>
    <w:rsid w:val="001A3BF0"/>
    <w:rsid w:val="001A3C2D"/>
    <w:rsid w:val="001A488E"/>
    <w:rsid w:val="001A5453"/>
    <w:rsid w:val="001A5DBB"/>
    <w:rsid w:val="001A5E64"/>
    <w:rsid w:val="001A6759"/>
    <w:rsid w:val="001A6A71"/>
    <w:rsid w:val="001A6C1B"/>
    <w:rsid w:val="001A6F02"/>
    <w:rsid w:val="001A7174"/>
    <w:rsid w:val="001A746E"/>
    <w:rsid w:val="001A7BDB"/>
    <w:rsid w:val="001B0685"/>
    <w:rsid w:val="001B187E"/>
    <w:rsid w:val="001B1C7A"/>
    <w:rsid w:val="001B26E0"/>
    <w:rsid w:val="001B3089"/>
    <w:rsid w:val="001B339A"/>
    <w:rsid w:val="001B359D"/>
    <w:rsid w:val="001B4D26"/>
    <w:rsid w:val="001B4E68"/>
    <w:rsid w:val="001B56CF"/>
    <w:rsid w:val="001B6381"/>
    <w:rsid w:val="001B642E"/>
    <w:rsid w:val="001B6691"/>
    <w:rsid w:val="001B6E0D"/>
    <w:rsid w:val="001B7506"/>
    <w:rsid w:val="001C031F"/>
    <w:rsid w:val="001C0391"/>
    <w:rsid w:val="001C07AB"/>
    <w:rsid w:val="001C0D83"/>
    <w:rsid w:val="001C1556"/>
    <w:rsid w:val="001C29C8"/>
    <w:rsid w:val="001C31B5"/>
    <w:rsid w:val="001C40C1"/>
    <w:rsid w:val="001C4A0A"/>
    <w:rsid w:val="001C4D02"/>
    <w:rsid w:val="001C4F6F"/>
    <w:rsid w:val="001C533B"/>
    <w:rsid w:val="001C5F6D"/>
    <w:rsid w:val="001C66E6"/>
    <w:rsid w:val="001C6FD6"/>
    <w:rsid w:val="001C76B8"/>
    <w:rsid w:val="001C77F5"/>
    <w:rsid w:val="001C7918"/>
    <w:rsid w:val="001D0025"/>
    <w:rsid w:val="001D0473"/>
    <w:rsid w:val="001D04B9"/>
    <w:rsid w:val="001D083D"/>
    <w:rsid w:val="001D0874"/>
    <w:rsid w:val="001D0F18"/>
    <w:rsid w:val="001D1180"/>
    <w:rsid w:val="001D1882"/>
    <w:rsid w:val="001D2334"/>
    <w:rsid w:val="001D26D2"/>
    <w:rsid w:val="001D2AF7"/>
    <w:rsid w:val="001D3A62"/>
    <w:rsid w:val="001D3E0D"/>
    <w:rsid w:val="001D4C03"/>
    <w:rsid w:val="001D58C6"/>
    <w:rsid w:val="001D58D9"/>
    <w:rsid w:val="001D5BA8"/>
    <w:rsid w:val="001D658C"/>
    <w:rsid w:val="001D6706"/>
    <w:rsid w:val="001D6BEB"/>
    <w:rsid w:val="001D6EFB"/>
    <w:rsid w:val="001D77EA"/>
    <w:rsid w:val="001E0832"/>
    <w:rsid w:val="001E0870"/>
    <w:rsid w:val="001E1C8C"/>
    <w:rsid w:val="001E1D82"/>
    <w:rsid w:val="001E2231"/>
    <w:rsid w:val="001E2D96"/>
    <w:rsid w:val="001E329B"/>
    <w:rsid w:val="001E386B"/>
    <w:rsid w:val="001E38BE"/>
    <w:rsid w:val="001E3B7A"/>
    <w:rsid w:val="001E3F75"/>
    <w:rsid w:val="001E483D"/>
    <w:rsid w:val="001E4EA9"/>
    <w:rsid w:val="001E5216"/>
    <w:rsid w:val="001E62B6"/>
    <w:rsid w:val="001E6C3D"/>
    <w:rsid w:val="001E70BF"/>
    <w:rsid w:val="001E7E99"/>
    <w:rsid w:val="001F04FF"/>
    <w:rsid w:val="001F0EBE"/>
    <w:rsid w:val="001F1699"/>
    <w:rsid w:val="001F1C14"/>
    <w:rsid w:val="001F1ECE"/>
    <w:rsid w:val="001F22E4"/>
    <w:rsid w:val="001F271C"/>
    <w:rsid w:val="001F53F5"/>
    <w:rsid w:val="001F673E"/>
    <w:rsid w:val="001F73B2"/>
    <w:rsid w:val="001F746B"/>
    <w:rsid w:val="001F75D9"/>
    <w:rsid w:val="001F7966"/>
    <w:rsid w:val="001F79D5"/>
    <w:rsid w:val="001F7A44"/>
    <w:rsid w:val="001F7DE6"/>
    <w:rsid w:val="00200866"/>
    <w:rsid w:val="00200B72"/>
    <w:rsid w:val="00200BE8"/>
    <w:rsid w:val="00200C6C"/>
    <w:rsid w:val="002024B7"/>
    <w:rsid w:val="00202CF6"/>
    <w:rsid w:val="00202EF2"/>
    <w:rsid w:val="002037AF"/>
    <w:rsid w:val="002050C6"/>
    <w:rsid w:val="00205204"/>
    <w:rsid w:val="00205817"/>
    <w:rsid w:val="0020645A"/>
    <w:rsid w:val="002069BF"/>
    <w:rsid w:val="00206E76"/>
    <w:rsid w:val="00206F3A"/>
    <w:rsid w:val="0020725F"/>
    <w:rsid w:val="00207338"/>
    <w:rsid w:val="00207CCD"/>
    <w:rsid w:val="00207F7E"/>
    <w:rsid w:val="0021019E"/>
    <w:rsid w:val="00210269"/>
    <w:rsid w:val="00210458"/>
    <w:rsid w:val="00210537"/>
    <w:rsid w:val="00210D91"/>
    <w:rsid w:val="002110EF"/>
    <w:rsid w:val="00211290"/>
    <w:rsid w:val="0021156F"/>
    <w:rsid w:val="00211837"/>
    <w:rsid w:val="00211A7C"/>
    <w:rsid w:val="00211B8E"/>
    <w:rsid w:val="00211E5E"/>
    <w:rsid w:val="00211F82"/>
    <w:rsid w:val="00213228"/>
    <w:rsid w:val="00214260"/>
    <w:rsid w:val="0021430E"/>
    <w:rsid w:val="00214E19"/>
    <w:rsid w:val="002155D1"/>
    <w:rsid w:val="00215DB9"/>
    <w:rsid w:val="002163BA"/>
    <w:rsid w:val="002169DA"/>
    <w:rsid w:val="002169DF"/>
    <w:rsid w:val="00217B0C"/>
    <w:rsid w:val="002201CA"/>
    <w:rsid w:val="00220999"/>
    <w:rsid w:val="00220DA2"/>
    <w:rsid w:val="0022135E"/>
    <w:rsid w:val="00221669"/>
    <w:rsid w:val="00221D02"/>
    <w:rsid w:val="0022244D"/>
    <w:rsid w:val="00222AA7"/>
    <w:rsid w:val="00222CB3"/>
    <w:rsid w:val="002234FF"/>
    <w:rsid w:val="002235D5"/>
    <w:rsid w:val="00223C90"/>
    <w:rsid w:val="002243CE"/>
    <w:rsid w:val="002256AF"/>
    <w:rsid w:val="00226619"/>
    <w:rsid w:val="002266E3"/>
    <w:rsid w:val="00227C92"/>
    <w:rsid w:val="002304D1"/>
    <w:rsid w:val="00230582"/>
    <w:rsid w:val="00230C4D"/>
    <w:rsid w:val="00232E1A"/>
    <w:rsid w:val="002336DB"/>
    <w:rsid w:val="002346AC"/>
    <w:rsid w:val="002349E7"/>
    <w:rsid w:val="00234C4F"/>
    <w:rsid w:val="00236164"/>
    <w:rsid w:val="00236210"/>
    <w:rsid w:val="0023621E"/>
    <w:rsid w:val="002370F3"/>
    <w:rsid w:val="0023721C"/>
    <w:rsid w:val="00237472"/>
    <w:rsid w:val="002378B8"/>
    <w:rsid w:val="00237A83"/>
    <w:rsid w:val="0024088B"/>
    <w:rsid w:val="00240AF4"/>
    <w:rsid w:val="00240DB2"/>
    <w:rsid w:val="002411AC"/>
    <w:rsid w:val="002415A7"/>
    <w:rsid w:val="00241F9C"/>
    <w:rsid w:val="002431EB"/>
    <w:rsid w:val="002433FB"/>
    <w:rsid w:val="00243706"/>
    <w:rsid w:val="00243DC0"/>
    <w:rsid w:val="002440C7"/>
    <w:rsid w:val="002441E0"/>
    <w:rsid w:val="002441E9"/>
    <w:rsid w:val="002442B2"/>
    <w:rsid w:val="00244994"/>
    <w:rsid w:val="00244E9D"/>
    <w:rsid w:val="0024585D"/>
    <w:rsid w:val="0024595F"/>
    <w:rsid w:val="00245E27"/>
    <w:rsid w:val="002467BB"/>
    <w:rsid w:val="002468D5"/>
    <w:rsid w:val="00246DCF"/>
    <w:rsid w:val="00247266"/>
    <w:rsid w:val="00250685"/>
    <w:rsid w:val="00253448"/>
    <w:rsid w:val="00255010"/>
    <w:rsid w:val="00255119"/>
    <w:rsid w:val="002554EC"/>
    <w:rsid w:val="0025598F"/>
    <w:rsid w:val="00255A2A"/>
    <w:rsid w:val="00256229"/>
    <w:rsid w:val="00257552"/>
    <w:rsid w:val="002604DA"/>
    <w:rsid w:val="00260AF6"/>
    <w:rsid w:val="00260F5A"/>
    <w:rsid w:val="00261D16"/>
    <w:rsid w:val="0026250E"/>
    <w:rsid w:val="00262A7B"/>
    <w:rsid w:val="00262B5D"/>
    <w:rsid w:val="00262E6B"/>
    <w:rsid w:val="0026350D"/>
    <w:rsid w:val="00263F2B"/>
    <w:rsid w:val="00264AEA"/>
    <w:rsid w:val="00264BDB"/>
    <w:rsid w:val="0026502B"/>
    <w:rsid w:val="00265237"/>
    <w:rsid w:val="002653E0"/>
    <w:rsid w:val="00266931"/>
    <w:rsid w:val="00267661"/>
    <w:rsid w:val="002677F4"/>
    <w:rsid w:val="002679E1"/>
    <w:rsid w:val="00267A58"/>
    <w:rsid w:val="00271D66"/>
    <w:rsid w:val="00271E42"/>
    <w:rsid w:val="00272E0D"/>
    <w:rsid w:val="0027400E"/>
    <w:rsid w:val="00274187"/>
    <w:rsid w:val="00274325"/>
    <w:rsid w:val="0027461F"/>
    <w:rsid w:val="00274E30"/>
    <w:rsid w:val="002756D8"/>
    <w:rsid w:val="00275B47"/>
    <w:rsid w:val="00276376"/>
    <w:rsid w:val="002765FD"/>
    <w:rsid w:val="00276791"/>
    <w:rsid w:val="00276FC3"/>
    <w:rsid w:val="0028146D"/>
    <w:rsid w:val="00281B10"/>
    <w:rsid w:val="00282062"/>
    <w:rsid w:val="00282358"/>
    <w:rsid w:val="002825BA"/>
    <w:rsid w:val="0028284E"/>
    <w:rsid w:val="002836ED"/>
    <w:rsid w:val="0028458E"/>
    <w:rsid w:val="00284D15"/>
    <w:rsid w:val="00284E91"/>
    <w:rsid w:val="00285DCA"/>
    <w:rsid w:val="00286D04"/>
    <w:rsid w:val="00286D38"/>
    <w:rsid w:val="00287070"/>
    <w:rsid w:val="00287092"/>
    <w:rsid w:val="00287BAF"/>
    <w:rsid w:val="00287F04"/>
    <w:rsid w:val="0029047D"/>
    <w:rsid w:val="00290EB9"/>
    <w:rsid w:val="002912A5"/>
    <w:rsid w:val="002913E8"/>
    <w:rsid w:val="00291C11"/>
    <w:rsid w:val="00291EC5"/>
    <w:rsid w:val="002923BA"/>
    <w:rsid w:val="00292704"/>
    <w:rsid w:val="00292B2B"/>
    <w:rsid w:val="00292F04"/>
    <w:rsid w:val="00292FDE"/>
    <w:rsid w:val="00293078"/>
    <w:rsid w:val="00293368"/>
    <w:rsid w:val="002933FB"/>
    <w:rsid w:val="0029389A"/>
    <w:rsid w:val="00293D77"/>
    <w:rsid w:val="002944C6"/>
    <w:rsid w:val="00294AEA"/>
    <w:rsid w:val="00294E44"/>
    <w:rsid w:val="00294FFD"/>
    <w:rsid w:val="00295441"/>
    <w:rsid w:val="002954B4"/>
    <w:rsid w:val="002954EE"/>
    <w:rsid w:val="00295522"/>
    <w:rsid w:val="00296679"/>
    <w:rsid w:val="002967C2"/>
    <w:rsid w:val="00296C8E"/>
    <w:rsid w:val="00296E07"/>
    <w:rsid w:val="00297FF9"/>
    <w:rsid w:val="002A0046"/>
    <w:rsid w:val="002A0ABB"/>
    <w:rsid w:val="002A1098"/>
    <w:rsid w:val="002A1CE3"/>
    <w:rsid w:val="002A2CBF"/>
    <w:rsid w:val="002A3B1F"/>
    <w:rsid w:val="002A3D5F"/>
    <w:rsid w:val="002A4008"/>
    <w:rsid w:val="002A5C60"/>
    <w:rsid w:val="002A5CC5"/>
    <w:rsid w:val="002A5DF1"/>
    <w:rsid w:val="002A6488"/>
    <w:rsid w:val="002A6BA2"/>
    <w:rsid w:val="002A7370"/>
    <w:rsid w:val="002B05FC"/>
    <w:rsid w:val="002B07D7"/>
    <w:rsid w:val="002B0C05"/>
    <w:rsid w:val="002B0D4F"/>
    <w:rsid w:val="002B166C"/>
    <w:rsid w:val="002B19CF"/>
    <w:rsid w:val="002B2545"/>
    <w:rsid w:val="002B2779"/>
    <w:rsid w:val="002B295C"/>
    <w:rsid w:val="002B3984"/>
    <w:rsid w:val="002B4219"/>
    <w:rsid w:val="002B4493"/>
    <w:rsid w:val="002B4F08"/>
    <w:rsid w:val="002B6684"/>
    <w:rsid w:val="002B676B"/>
    <w:rsid w:val="002B68A8"/>
    <w:rsid w:val="002B7984"/>
    <w:rsid w:val="002C0AB2"/>
    <w:rsid w:val="002C1B4A"/>
    <w:rsid w:val="002C1BA3"/>
    <w:rsid w:val="002C2C70"/>
    <w:rsid w:val="002C2E62"/>
    <w:rsid w:val="002C3294"/>
    <w:rsid w:val="002C3FAD"/>
    <w:rsid w:val="002C4F8F"/>
    <w:rsid w:val="002C5036"/>
    <w:rsid w:val="002C5254"/>
    <w:rsid w:val="002C537B"/>
    <w:rsid w:val="002C579C"/>
    <w:rsid w:val="002C5E84"/>
    <w:rsid w:val="002C667D"/>
    <w:rsid w:val="002C6911"/>
    <w:rsid w:val="002C6BBD"/>
    <w:rsid w:val="002C7F31"/>
    <w:rsid w:val="002C7F64"/>
    <w:rsid w:val="002D0788"/>
    <w:rsid w:val="002D0E97"/>
    <w:rsid w:val="002D0F36"/>
    <w:rsid w:val="002D109F"/>
    <w:rsid w:val="002D116C"/>
    <w:rsid w:val="002D14E2"/>
    <w:rsid w:val="002D30D9"/>
    <w:rsid w:val="002D36D8"/>
    <w:rsid w:val="002D3B45"/>
    <w:rsid w:val="002D3BE0"/>
    <w:rsid w:val="002D3F5C"/>
    <w:rsid w:val="002D4BA9"/>
    <w:rsid w:val="002D5766"/>
    <w:rsid w:val="002D5CF8"/>
    <w:rsid w:val="002D65FB"/>
    <w:rsid w:val="002D695A"/>
    <w:rsid w:val="002D726C"/>
    <w:rsid w:val="002E01A3"/>
    <w:rsid w:val="002E03D0"/>
    <w:rsid w:val="002E0D52"/>
    <w:rsid w:val="002E1491"/>
    <w:rsid w:val="002E1BAD"/>
    <w:rsid w:val="002E1F6B"/>
    <w:rsid w:val="002E1F6F"/>
    <w:rsid w:val="002E2D51"/>
    <w:rsid w:val="002E31BE"/>
    <w:rsid w:val="002E57B7"/>
    <w:rsid w:val="002E6BE7"/>
    <w:rsid w:val="002E702B"/>
    <w:rsid w:val="002E72FC"/>
    <w:rsid w:val="002E75F3"/>
    <w:rsid w:val="002E7991"/>
    <w:rsid w:val="002E7FC3"/>
    <w:rsid w:val="002F065E"/>
    <w:rsid w:val="002F0ECC"/>
    <w:rsid w:val="002F13A9"/>
    <w:rsid w:val="002F15A7"/>
    <w:rsid w:val="002F2C63"/>
    <w:rsid w:val="002F3433"/>
    <w:rsid w:val="002F3B86"/>
    <w:rsid w:val="002F3BB8"/>
    <w:rsid w:val="002F4042"/>
    <w:rsid w:val="002F48C8"/>
    <w:rsid w:val="002F4E91"/>
    <w:rsid w:val="002F4F60"/>
    <w:rsid w:val="002F5E51"/>
    <w:rsid w:val="002F7009"/>
    <w:rsid w:val="002F77CE"/>
    <w:rsid w:val="002F7872"/>
    <w:rsid w:val="002F7E49"/>
    <w:rsid w:val="00300D5E"/>
    <w:rsid w:val="00300DB4"/>
    <w:rsid w:val="003012D2"/>
    <w:rsid w:val="0030145B"/>
    <w:rsid w:val="00301F22"/>
    <w:rsid w:val="00302331"/>
    <w:rsid w:val="00302A6E"/>
    <w:rsid w:val="003033CD"/>
    <w:rsid w:val="003039EF"/>
    <w:rsid w:val="0030407E"/>
    <w:rsid w:val="00304754"/>
    <w:rsid w:val="00304F28"/>
    <w:rsid w:val="003057B2"/>
    <w:rsid w:val="00306BBE"/>
    <w:rsid w:val="003078FB"/>
    <w:rsid w:val="0031053C"/>
    <w:rsid w:val="00310E6A"/>
    <w:rsid w:val="00311C88"/>
    <w:rsid w:val="00312E0C"/>
    <w:rsid w:val="003130FC"/>
    <w:rsid w:val="00313104"/>
    <w:rsid w:val="00313616"/>
    <w:rsid w:val="00313BC0"/>
    <w:rsid w:val="00315500"/>
    <w:rsid w:val="003155BD"/>
    <w:rsid w:val="00315DBE"/>
    <w:rsid w:val="00316FFE"/>
    <w:rsid w:val="00317AD3"/>
    <w:rsid w:val="00317F25"/>
    <w:rsid w:val="0032097F"/>
    <w:rsid w:val="0032277E"/>
    <w:rsid w:val="0032284D"/>
    <w:rsid w:val="003229E4"/>
    <w:rsid w:val="00323747"/>
    <w:rsid w:val="00323EE4"/>
    <w:rsid w:val="003240F4"/>
    <w:rsid w:val="00324305"/>
    <w:rsid w:val="003247D6"/>
    <w:rsid w:val="00324CC4"/>
    <w:rsid w:val="0032653E"/>
    <w:rsid w:val="00326CD9"/>
    <w:rsid w:val="0033083C"/>
    <w:rsid w:val="00331132"/>
    <w:rsid w:val="00331524"/>
    <w:rsid w:val="00331D86"/>
    <w:rsid w:val="00332DD5"/>
    <w:rsid w:val="003330F8"/>
    <w:rsid w:val="00333479"/>
    <w:rsid w:val="0033381F"/>
    <w:rsid w:val="00333920"/>
    <w:rsid w:val="003348FC"/>
    <w:rsid w:val="00335143"/>
    <w:rsid w:val="00335413"/>
    <w:rsid w:val="00335F89"/>
    <w:rsid w:val="00337B90"/>
    <w:rsid w:val="00337CCC"/>
    <w:rsid w:val="00340072"/>
    <w:rsid w:val="00340B08"/>
    <w:rsid w:val="00340D16"/>
    <w:rsid w:val="0034267A"/>
    <w:rsid w:val="00342B1B"/>
    <w:rsid w:val="00342D3E"/>
    <w:rsid w:val="00343144"/>
    <w:rsid w:val="0034345A"/>
    <w:rsid w:val="00343B58"/>
    <w:rsid w:val="00343D05"/>
    <w:rsid w:val="0034451F"/>
    <w:rsid w:val="003445EE"/>
    <w:rsid w:val="00344B84"/>
    <w:rsid w:val="00344ECB"/>
    <w:rsid w:val="00346457"/>
    <w:rsid w:val="003466F1"/>
    <w:rsid w:val="00346B6F"/>
    <w:rsid w:val="00347A95"/>
    <w:rsid w:val="00350564"/>
    <w:rsid w:val="00350BE0"/>
    <w:rsid w:val="00352229"/>
    <w:rsid w:val="003530FE"/>
    <w:rsid w:val="0035316D"/>
    <w:rsid w:val="00353B2E"/>
    <w:rsid w:val="00353CBF"/>
    <w:rsid w:val="00354846"/>
    <w:rsid w:val="00354A64"/>
    <w:rsid w:val="00354B88"/>
    <w:rsid w:val="00354E18"/>
    <w:rsid w:val="0035549D"/>
    <w:rsid w:val="003556EA"/>
    <w:rsid w:val="00355F97"/>
    <w:rsid w:val="003562AD"/>
    <w:rsid w:val="0035688E"/>
    <w:rsid w:val="00357C2D"/>
    <w:rsid w:val="00357D2B"/>
    <w:rsid w:val="003611C2"/>
    <w:rsid w:val="003613F0"/>
    <w:rsid w:val="00361A77"/>
    <w:rsid w:val="00361AF4"/>
    <w:rsid w:val="00361D22"/>
    <w:rsid w:val="00361EC3"/>
    <w:rsid w:val="0036220C"/>
    <w:rsid w:val="00362F1E"/>
    <w:rsid w:val="00363BDE"/>
    <w:rsid w:val="00363CC1"/>
    <w:rsid w:val="00364407"/>
    <w:rsid w:val="00364BC5"/>
    <w:rsid w:val="00364C56"/>
    <w:rsid w:val="00364DE7"/>
    <w:rsid w:val="00365592"/>
    <w:rsid w:val="00366732"/>
    <w:rsid w:val="00366E9C"/>
    <w:rsid w:val="00366F15"/>
    <w:rsid w:val="00371485"/>
    <w:rsid w:val="003715EA"/>
    <w:rsid w:val="00371B03"/>
    <w:rsid w:val="003726D6"/>
    <w:rsid w:val="0037339B"/>
    <w:rsid w:val="0037365A"/>
    <w:rsid w:val="0037396B"/>
    <w:rsid w:val="00373D19"/>
    <w:rsid w:val="00374218"/>
    <w:rsid w:val="003749B8"/>
    <w:rsid w:val="00374B29"/>
    <w:rsid w:val="00374C9F"/>
    <w:rsid w:val="00375446"/>
    <w:rsid w:val="003759AA"/>
    <w:rsid w:val="00375BB2"/>
    <w:rsid w:val="00375D40"/>
    <w:rsid w:val="00376961"/>
    <w:rsid w:val="00376BA1"/>
    <w:rsid w:val="00376F2B"/>
    <w:rsid w:val="00377DAD"/>
    <w:rsid w:val="00377F0A"/>
    <w:rsid w:val="00380025"/>
    <w:rsid w:val="0038023A"/>
    <w:rsid w:val="00380931"/>
    <w:rsid w:val="00381D47"/>
    <w:rsid w:val="00381F0C"/>
    <w:rsid w:val="0038289A"/>
    <w:rsid w:val="00383783"/>
    <w:rsid w:val="00383B02"/>
    <w:rsid w:val="00383C17"/>
    <w:rsid w:val="0038435F"/>
    <w:rsid w:val="00384459"/>
    <w:rsid w:val="00385BAE"/>
    <w:rsid w:val="00385E33"/>
    <w:rsid w:val="00386C21"/>
    <w:rsid w:val="00386F3E"/>
    <w:rsid w:val="0038704C"/>
    <w:rsid w:val="00387707"/>
    <w:rsid w:val="0038787A"/>
    <w:rsid w:val="0039078E"/>
    <w:rsid w:val="003907F7"/>
    <w:rsid w:val="00390BE2"/>
    <w:rsid w:val="00392797"/>
    <w:rsid w:val="003930C0"/>
    <w:rsid w:val="003940E9"/>
    <w:rsid w:val="00394F55"/>
    <w:rsid w:val="003951E4"/>
    <w:rsid w:val="003969FF"/>
    <w:rsid w:val="00397916"/>
    <w:rsid w:val="00397BC2"/>
    <w:rsid w:val="00397C19"/>
    <w:rsid w:val="00397D47"/>
    <w:rsid w:val="003A186A"/>
    <w:rsid w:val="003A1908"/>
    <w:rsid w:val="003A22C7"/>
    <w:rsid w:val="003A24AA"/>
    <w:rsid w:val="003A29A4"/>
    <w:rsid w:val="003A34E0"/>
    <w:rsid w:val="003A3D53"/>
    <w:rsid w:val="003A3ED7"/>
    <w:rsid w:val="003A420A"/>
    <w:rsid w:val="003A435D"/>
    <w:rsid w:val="003A43A9"/>
    <w:rsid w:val="003A43B1"/>
    <w:rsid w:val="003A56F7"/>
    <w:rsid w:val="003A5B87"/>
    <w:rsid w:val="003A5E79"/>
    <w:rsid w:val="003A5F78"/>
    <w:rsid w:val="003A63D3"/>
    <w:rsid w:val="003A6539"/>
    <w:rsid w:val="003A747F"/>
    <w:rsid w:val="003A7FCB"/>
    <w:rsid w:val="003B0861"/>
    <w:rsid w:val="003B0A69"/>
    <w:rsid w:val="003B0F58"/>
    <w:rsid w:val="003B1080"/>
    <w:rsid w:val="003B148D"/>
    <w:rsid w:val="003B1ADD"/>
    <w:rsid w:val="003B25C6"/>
    <w:rsid w:val="003B28B7"/>
    <w:rsid w:val="003B29DC"/>
    <w:rsid w:val="003B2BCB"/>
    <w:rsid w:val="003B2E24"/>
    <w:rsid w:val="003B3283"/>
    <w:rsid w:val="003B419C"/>
    <w:rsid w:val="003B4255"/>
    <w:rsid w:val="003B4707"/>
    <w:rsid w:val="003B4AB5"/>
    <w:rsid w:val="003B6045"/>
    <w:rsid w:val="003B6847"/>
    <w:rsid w:val="003B7357"/>
    <w:rsid w:val="003B7D31"/>
    <w:rsid w:val="003C0217"/>
    <w:rsid w:val="003C0281"/>
    <w:rsid w:val="003C1300"/>
    <w:rsid w:val="003C1458"/>
    <w:rsid w:val="003C1ADE"/>
    <w:rsid w:val="003C1D3D"/>
    <w:rsid w:val="003C25AA"/>
    <w:rsid w:val="003C25CF"/>
    <w:rsid w:val="003C2D02"/>
    <w:rsid w:val="003C2E24"/>
    <w:rsid w:val="003C3169"/>
    <w:rsid w:val="003C3180"/>
    <w:rsid w:val="003C3381"/>
    <w:rsid w:val="003C341A"/>
    <w:rsid w:val="003C3D20"/>
    <w:rsid w:val="003C44A9"/>
    <w:rsid w:val="003C4E85"/>
    <w:rsid w:val="003C59BD"/>
    <w:rsid w:val="003C7787"/>
    <w:rsid w:val="003C7E38"/>
    <w:rsid w:val="003D02F9"/>
    <w:rsid w:val="003D04F8"/>
    <w:rsid w:val="003D06A5"/>
    <w:rsid w:val="003D138D"/>
    <w:rsid w:val="003D2032"/>
    <w:rsid w:val="003D2ADE"/>
    <w:rsid w:val="003D3DEB"/>
    <w:rsid w:val="003D4090"/>
    <w:rsid w:val="003D40BC"/>
    <w:rsid w:val="003D54FB"/>
    <w:rsid w:val="003D5613"/>
    <w:rsid w:val="003D5897"/>
    <w:rsid w:val="003D5A9E"/>
    <w:rsid w:val="003D791E"/>
    <w:rsid w:val="003D7D1D"/>
    <w:rsid w:val="003E0020"/>
    <w:rsid w:val="003E0535"/>
    <w:rsid w:val="003E0E12"/>
    <w:rsid w:val="003E1463"/>
    <w:rsid w:val="003E19FF"/>
    <w:rsid w:val="003E1ABD"/>
    <w:rsid w:val="003E1C2C"/>
    <w:rsid w:val="003E2E33"/>
    <w:rsid w:val="003E30CC"/>
    <w:rsid w:val="003E32C6"/>
    <w:rsid w:val="003E375D"/>
    <w:rsid w:val="003E3A8B"/>
    <w:rsid w:val="003E3B26"/>
    <w:rsid w:val="003E3C74"/>
    <w:rsid w:val="003E4531"/>
    <w:rsid w:val="003E559E"/>
    <w:rsid w:val="003E6284"/>
    <w:rsid w:val="003E6A92"/>
    <w:rsid w:val="003E7120"/>
    <w:rsid w:val="003E758F"/>
    <w:rsid w:val="003F00F4"/>
    <w:rsid w:val="003F0476"/>
    <w:rsid w:val="003F099A"/>
    <w:rsid w:val="003F09A6"/>
    <w:rsid w:val="003F17AB"/>
    <w:rsid w:val="003F2A00"/>
    <w:rsid w:val="003F2F92"/>
    <w:rsid w:val="003F3812"/>
    <w:rsid w:val="003F4065"/>
    <w:rsid w:val="003F4451"/>
    <w:rsid w:val="003F4874"/>
    <w:rsid w:val="003F7AF1"/>
    <w:rsid w:val="003F7F95"/>
    <w:rsid w:val="00400035"/>
    <w:rsid w:val="00400567"/>
    <w:rsid w:val="0040088F"/>
    <w:rsid w:val="00400B21"/>
    <w:rsid w:val="00400B8D"/>
    <w:rsid w:val="00400BDE"/>
    <w:rsid w:val="0040109B"/>
    <w:rsid w:val="00401129"/>
    <w:rsid w:val="00401A7E"/>
    <w:rsid w:val="00401D62"/>
    <w:rsid w:val="0040226B"/>
    <w:rsid w:val="00403657"/>
    <w:rsid w:val="00403677"/>
    <w:rsid w:val="00403F80"/>
    <w:rsid w:val="00404194"/>
    <w:rsid w:val="0040432E"/>
    <w:rsid w:val="00404790"/>
    <w:rsid w:val="00404EA8"/>
    <w:rsid w:val="004066CB"/>
    <w:rsid w:val="00406EDD"/>
    <w:rsid w:val="0040709B"/>
    <w:rsid w:val="00407819"/>
    <w:rsid w:val="00410AFC"/>
    <w:rsid w:val="00411EDA"/>
    <w:rsid w:val="004120AE"/>
    <w:rsid w:val="004123D1"/>
    <w:rsid w:val="004126F3"/>
    <w:rsid w:val="00412A56"/>
    <w:rsid w:val="00412CDB"/>
    <w:rsid w:val="0041311D"/>
    <w:rsid w:val="00413776"/>
    <w:rsid w:val="004146FF"/>
    <w:rsid w:val="00414A90"/>
    <w:rsid w:val="00415296"/>
    <w:rsid w:val="004153EF"/>
    <w:rsid w:val="00415A75"/>
    <w:rsid w:val="004161E7"/>
    <w:rsid w:val="004162EF"/>
    <w:rsid w:val="004167B3"/>
    <w:rsid w:val="00416889"/>
    <w:rsid w:val="00417487"/>
    <w:rsid w:val="00417748"/>
    <w:rsid w:val="0042034C"/>
    <w:rsid w:val="00420D23"/>
    <w:rsid w:val="00420D60"/>
    <w:rsid w:val="00420E05"/>
    <w:rsid w:val="00421391"/>
    <w:rsid w:val="00421DE1"/>
    <w:rsid w:val="0042342B"/>
    <w:rsid w:val="004234E7"/>
    <w:rsid w:val="00423C21"/>
    <w:rsid w:val="00423C2E"/>
    <w:rsid w:val="004244D2"/>
    <w:rsid w:val="00424F98"/>
    <w:rsid w:val="00425124"/>
    <w:rsid w:val="0042532C"/>
    <w:rsid w:val="00425A45"/>
    <w:rsid w:val="00425B32"/>
    <w:rsid w:val="00425DD4"/>
    <w:rsid w:val="00425F2A"/>
    <w:rsid w:val="0042641A"/>
    <w:rsid w:val="00426615"/>
    <w:rsid w:val="0042700E"/>
    <w:rsid w:val="00427611"/>
    <w:rsid w:val="00427D15"/>
    <w:rsid w:val="004311EC"/>
    <w:rsid w:val="00431519"/>
    <w:rsid w:val="00431645"/>
    <w:rsid w:val="0043174B"/>
    <w:rsid w:val="0043182E"/>
    <w:rsid w:val="00431B7B"/>
    <w:rsid w:val="00431E9C"/>
    <w:rsid w:val="0043256D"/>
    <w:rsid w:val="00433111"/>
    <w:rsid w:val="0043364A"/>
    <w:rsid w:val="00433661"/>
    <w:rsid w:val="00433E74"/>
    <w:rsid w:val="00433F84"/>
    <w:rsid w:val="0043401B"/>
    <w:rsid w:val="00434B5D"/>
    <w:rsid w:val="004356EC"/>
    <w:rsid w:val="00437389"/>
    <w:rsid w:val="00437710"/>
    <w:rsid w:val="004377F4"/>
    <w:rsid w:val="00440958"/>
    <w:rsid w:val="004422A5"/>
    <w:rsid w:val="00442350"/>
    <w:rsid w:val="00442F1B"/>
    <w:rsid w:val="00443B41"/>
    <w:rsid w:val="004441C4"/>
    <w:rsid w:val="00444610"/>
    <w:rsid w:val="004448FB"/>
    <w:rsid w:val="00444B2D"/>
    <w:rsid w:val="00444CA1"/>
    <w:rsid w:val="004456C1"/>
    <w:rsid w:val="004471FF"/>
    <w:rsid w:val="00447921"/>
    <w:rsid w:val="0045010F"/>
    <w:rsid w:val="00450B8B"/>
    <w:rsid w:val="00450C21"/>
    <w:rsid w:val="00450C94"/>
    <w:rsid w:val="00451350"/>
    <w:rsid w:val="004529FA"/>
    <w:rsid w:val="00452E2C"/>
    <w:rsid w:val="004530AE"/>
    <w:rsid w:val="0045317A"/>
    <w:rsid w:val="00453AFA"/>
    <w:rsid w:val="00453F88"/>
    <w:rsid w:val="00454AA1"/>
    <w:rsid w:val="00454ED0"/>
    <w:rsid w:val="004551C1"/>
    <w:rsid w:val="004552E7"/>
    <w:rsid w:val="00455FFD"/>
    <w:rsid w:val="004566B4"/>
    <w:rsid w:val="00456CB6"/>
    <w:rsid w:val="00460303"/>
    <w:rsid w:val="004609FA"/>
    <w:rsid w:val="00460D29"/>
    <w:rsid w:val="004614DF"/>
    <w:rsid w:val="00461597"/>
    <w:rsid w:val="00461A93"/>
    <w:rsid w:val="0046298F"/>
    <w:rsid w:val="00463027"/>
    <w:rsid w:val="004633C3"/>
    <w:rsid w:val="00463B47"/>
    <w:rsid w:val="0046510F"/>
    <w:rsid w:val="004665CC"/>
    <w:rsid w:val="004665FE"/>
    <w:rsid w:val="00466DCD"/>
    <w:rsid w:val="004670D1"/>
    <w:rsid w:val="004674FE"/>
    <w:rsid w:val="00467E69"/>
    <w:rsid w:val="0047062E"/>
    <w:rsid w:val="00471657"/>
    <w:rsid w:val="004719DD"/>
    <w:rsid w:val="004728F1"/>
    <w:rsid w:val="004731A2"/>
    <w:rsid w:val="0047374D"/>
    <w:rsid w:val="0047430A"/>
    <w:rsid w:val="004744D9"/>
    <w:rsid w:val="00474683"/>
    <w:rsid w:val="00474B08"/>
    <w:rsid w:val="00476346"/>
    <w:rsid w:val="004773F6"/>
    <w:rsid w:val="00477510"/>
    <w:rsid w:val="00477FD0"/>
    <w:rsid w:val="004816EF"/>
    <w:rsid w:val="00481C5D"/>
    <w:rsid w:val="00482834"/>
    <w:rsid w:val="004836E7"/>
    <w:rsid w:val="00483A29"/>
    <w:rsid w:val="0048457C"/>
    <w:rsid w:val="004857E1"/>
    <w:rsid w:val="00485FD5"/>
    <w:rsid w:val="00485FF1"/>
    <w:rsid w:val="00486114"/>
    <w:rsid w:val="004872C2"/>
    <w:rsid w:val="004907BC"/>
    <w:rsid w:val="00490A56"/>
    <w:rsid w:val="00490B36"/>
    <w:rsid w:val="00490E3A"/>
    <w:rsid w:val="00491B60"/>
    <w:rsid w:val="00492325"/>
    <w:rsid w:val="0049269C"/>
    <w:rsid w:val="004926A0"/>
    <w:rsid w:val="00493965"/>
    <w:rsid w:val="00493DD0"/>
    <w:rsid w:val="00493E76"/>
    <w:rsid w:val="00493E9F"/>
    <w:rsid w:val="00493F8F"/>
    <w:rsid w:val="00494BD3"/>
    <w:rsid w:val="004951BD"/>
    <w:rsid w:val="004956AB"/>
    <w:rsid w:val="0049579F"/>
    <w:rsid w:val="00495A68"/>
    <w:rsid w:val="00495C30"/>
    <w:rsid w:val="00495D7A"/>
    <w:rsid w:val="00496003"/>
    <w:rsid w:val="0049610D"/>
    <w:rsid w:val="00496295"/>
    <w:rsid w:val="004967D6"/>
    <w:rsid w:val="00497166"/>
    <w:rsid w:val="0049743D"/>
    <w:rsid w:val="00497EC4"/>
    <w:rsid w:val="004A1067"/>
    <w:rsid w:val="004A1683"/>
    <w:rsid w:val="004A1A65"/>
    <w:rsid w:val="004A1D2C"/>
    <w:rsid w:val="004A2A3C"/>
    <w:rsid w:val="004A3615"/>
    <w:rsid w:val="004A380C"/>
    <w:rsid w:val="004A3904"/>
    <w:rsid w:val="004A3E41"/>
    <w:rsid w:val="004A4271"/>
    <w:rsid w:val="004A4549"/>
    <w:rsid w:val="004A4596"/>
    <w:rsid w:val="004A47D1"/>
    <w:rsid w:val="004A4D8F"/>
    <w:rsid w:val="004A67F0"/>
    <w:rsid w:val="004A734B"/>
    <w:rsid w:val="004B037F"/>
    <w:rsid w:val="004B09FE"/>
    <w:rsid w:val="004B1EBD"/>
    <w:rsid w:val="004B28AE"/>
    <w:rsid w:val="004B33C1"/>
    <w:rsid w:val="004B3DC0"/>
    <w:rsid w:val="004B43C4"/>
    <w:rsid w:val="004B493D"/>
    <w:rsid w:val="004B4C66"/>
    <w:rsid w:val="004B5B3F"/>
    <w:rsid w:val="004B5B77"/>
    <w:rsid w:val="004B5E07"/>
    <w:rsid w:val="004B61E9"/>
    <w:rsid w:val="004B6B17"/>
    <w:rsid w:val="004B78AC"/>
    <w:rsid w:val="004B7E1F"/>
    <w:rsid w:val="004C0778"/>
    <w:rsid w:val="004C1135"/>
    <w:rsid w:val="004C1283"/>
    <w:rsid w:val="004C2AA4"/>
    <w:rsid w:val="004C3331"/>
    <w:rsid w:val="004C3636"/>
    <w:rsid w:val="004C365F"/>
    <w:rsid w:val="004C3D93"/>
    <w:rsid w:val="004C3E86"/>
    <w:rsid w:val="004C4845"/>
    <w:rsid w:val="004C494B"/>
    <w:rsid w:val="004C4E39"/>
    <w:rsid w:val="004C5CB1"/>
    <w:rsid w:val="004C5DE2"/>
    <w:rsid w:val="004C6834"/>
    <w:rsid w:val="004C74C0"/>
    <w:rsid w:val="004C7B5E"/>
    <w:rsid w:val="004D022B"/>
    <w:rsid w:val="004D1301"/>
    <w:rsid w:val="004D15A7"/>
    <w:rsid w:val="004D1B13"/>
    <w:rsid w:val="004D1C42"/>
    <w:rsid w:val="004D210F"/>
    <w:rsid w:val="004D293D"/>
    <w:rsid w:val="004D2AD5"/>
    <w:rsid w:val="004D2D6E"/>
    <w:rsid w:val="004D380C"/>
    <w:rsid w:val="004D3D50"/>
    <w:rsid w:val="004D5989"/>
    <w:rsid w:val="004D5CB2"/>
    <w:rsid w:val="004D68B6"/>
    <w:rsid w:val="004D6A93"/>
    <w:rsid w:val="004D6B2A"/>
    <w:rsid w:val="004D76CE"/>
    <w:rsid w:val="004D7E77"/>
    <w:rsid w:val="004E0640"/>
    <w:rsid w:val="004E07BE"/>
    <w:rsid w:val="004E0BCB"/>
    <w:rsid w:val="004E10CD"/>
    <w:rsid w:val="004E2452"/>
    <w:rsid w:val="004E2668"/>
    <w:rsid w:val="004E2C48"/>
    <w:rsid w:val="004E2DAA"/>
    <w:rsid w:val="004E302C"/>
    <w:rsid w:val="004E32C8"/>
    <w:rsid w:val="004E495C"/>
    <w:rsid w:val="004E6AC8"/>
    <w:rsid w:val="004E6B24"/>
    <w:rsid w:val="004E6F6E"/>
    <w:rsid w:val="004E7F7E"/>
    <w:rsid w:val="004F0622"/>
    <w:rsid w:val="004F0631"/>
    <w:rsid w:val="004F0664"/>
    <w:rsid w:val="004F08A4"/>
    <w:rsid w:val="004F149B"/>
    <w:rsid w:val="004F2379"/>
    <w:rsid w:val="004F556C"/>
    <w:rsid w:val="004F5CF3"/>
    <w:rsid w:val="004F652C"/>
    <w:rsid w:val="004F6945"/>
    <w:rsid w:val="004F706F"/>
    <w:rsid w:val="004F70D4"/>
    <w:rsid w:val="004F7506"/>
    <w:rsid w:val="005008C5"/>
    <w:rsid w:val="00500A84"/>
    <w:rsid w:val="00500BD1"/>
    <w:rsid w:val="0050114E"/>
    <w:rsid w:val="00502C46"/>
    <w:rsid w:val="0050345F"/>
    <w:rsid w:val="0050346E"/>
    <w:rsid w:val="00503840"/>
    <w:rsid w:val="00503ADC"/>
    <w:rsid w:val="005044E9"/>
    <w:rsid w:val="00504695"/>
    <w:rsid w:val="005049AF"/>
    <w:rsid w:val="00504AF9"/>
    <w:rsid w:val="005057F1"/>
    <w:rsid w:val="00505963"/>
    <w:rsid w:val="00505A5A"/>
    <w:rsid w:val="0050602B"/>
    <w:rsid w:val="0050604F"/>
    <w:rsid w:val="00506131"/>
    <w:rsid w:val="00506983"/>
    <w:rsid w:val="00507B54"/>
    <w:rsid w:val="00507B88"/>
    <w:rsid w:val="005104C7"/>
    <w:rsid w:val="005109C1"/>
    <w:rsid w:val="005109E1"/>
    <w:rsid w:val="00511234"/>
    <w:rsid w:val="0051141A"/>
    <w:rsid w:val="0051176A"/>
    <w:rsid w:val="0051206F"/>
    <w:rsid w:val="0051248C"/>
    <w:rsid w:val="00512D81"/>
    <w:rsid w:val="00513B1B"/>
    <w:rsid w:val="00513B2C"/>
    <w:rsid w:val="00513C95"/>
    <w:rsid w:val="005143A9"/>
    <w:rsid w:val="00514B0A"/>
    <w:rsid w:val="00515612"/>
    <w:rsid w:val="00515B5B"/>
    <w:rsid w:val="005162A3"/>
    <w:rsid w:val="005167F0"/>
    <w:rsid w:val="0051717F"/>
    <w:rsid w:val="00517CB8"/>
    <w:rsid w:val="0052059E"/>
    <w:rsid w:val="00520DE8"/>
    <w:rsid w:val="00522549"/>
    <w:rsid w:val="00522AD0"/>
    <w:rsid w:val="005234D7"/>
    <w:rsid w:val="005238A8"/>
    <w:rsid w:val="005239ED"/>
    <w:rsid w:val="00523DAB"/>
    <w:rsid w:val="005252B2"/>
    <w:rsid w:val="00525AA7"/>
    <w:rsid w:val="00526194"/>
    <w:rsid w:val="00526353"/>
    <w:rsid w:val="00527073"/>
    <w:rsid w:val="00531537"/>
    <w:rsid w:val="00531811"/>
    <w:rsid w:val="005321A4"/>
    <w:rsid w:val="0053249A"/>
    <w:rsid w:val="0053267C"/>
    <w:rsid w:val="0053313C"/>
    <w:rsid w:val="00533650"/>
    <w:rsid w:val="00533BA5"/>
    <w:rsid w:val="00534A89"/>
    <w:rsid w:val="00534E95"/>
    <w:rsid w:val="00535102"/>
    <w:rsid w:val="0053521E"/>
    <w:rsid w:val="00535A24"/>
    <w:rsid w:val="00536502"/>
    <w:rsid w:val="005366C7"/>
    <w:rsid w:val="00536768"/>
    <w:rsid w:val="00536814"/>
    <w:rsid w:val="00536B17"/>
    <w:rsid w:val="00536E93"/>
    <w:rsid w:val="0053765A"/>
    <w:rsid w:val="00537B74"/>
    <w:rsid w:val="005412B8"/>
    <w:rsid w:val="00541420"/>
    <w:rsid w:val="00541C9B"/>
    <w:rsid w:val="0054219C"/>
    <w:rsid w:val="005426B5"/>
    <w:rsid w:val="00542938"/>
    <w:rsid w:val="00542F6A"/>
    <w:rsid w:val="00543072"/>
    <w:rsid w:val="00543822"/>
    <w:rsid w:val="00544CC5"/>
    <w:rsid w:val="00545660"/>
    <w:rsid w:val="005458F4"/>
    <w:rsid w:val="00545998"/>
    <w:rsid w:val="00545D69"/>
    <w:rsid w:val="00546084"/>
    <w:rsid w:val="00546221"/>
    <w:rsid w:val="00546352"/>
    <w:rsid w:val="00546FC7"/>
    <w:rsid w:val="00547302"/>
    <w:rsid w:val="005474F3"/>
    <w:rsid w:val="0055054A"/>
    <w:rsid w:val="00550552"/>
    <w:rsid w:val="0055056B"/>
    <w:rsid w:val="005520BD"/>
    <w:rsid w:val="0055275B"/>
    <w:rsid w:val="00552A61"/>
    <w:rsid w:val="005537A5"/>
    <w:rsid w:val="00553CDA"/>
    <w:rsid w:val="00554416"/>
    <w:rsid w:val="00554EB4"/>
    <w:rsid w:val="00555E05"/>
    <w:rsid w:val="005605D4"/>
    <w:rsid w:val="00560AD2"/>
    <w:rsid w:val="00560E0E"/>
    <w:rsid w:val="00561671"/>
    <w:rsid w:val="00561A93"/>
    <w:rsid w:val="00561D61"/>
    <w:rsid w:val="005629DC"/>
    <w:rsid w:val="00563D70"/>
    <w:rsid w:val="00565330"/>
    <w:rsid w:val="00566C1F"/>
    <w:rsid w:val="00567821"/>
    <w:rsid w:val="00570624"/>
    <w:rsid w:val="0057177E"/>
    <w:rsid w:val="005718E8"/>
    <w:rsid w:val="00572991"/>
    <w:rsid w:val="00572C87"/>
    <w:rsid w:val="00572D92"/>
    <w:rsid w:val="00573663"/>
    <w:rsid w:val="0057389A"/>
    <w:rsid w:val="00573C78"/>
    <w:rsid w:val="0057430B"/>
    <w:rsid w:val="005745FC"/>
    <w:rsid w:val="0057543F"/>
    <w:rsid w:val="005755BA"/>
    <w:rsid w:val="00576F13"/>
    <w:rsid w:val="005770C2"/>
    <w:rsid w:val="005801FA"/>
    <w:rsid w:val="005803A4"/>
    <w:rsid w:val="0058051A"/>
    <w:rsid w:val="0058304A"/>
    <w:rsid w:val="00583117"/>
    <w:rsid w:val="0058323D"/>
    <w:rsid w:val="0058335A"/>
    <w:rsid w:val="005837EC"/>
    <w:rsid w:val="00583892"/>
    <w:rsid w:val="005849F6"/>
    <w:rsid w:val="00584A84"/>
    <w:rsid w:val="00584D2A"/>
    <w:rsid w:val="00585374"/>
    <w:rsid w:val="0058588F"/>
    <w:rsid w:val="0058752A"/>
    <w:rsid w:val="00590162"/>
    <w:rsid w:val="00590236"/>
    <w:rsid w:val="00590CF1"/>
    <w:rsid w:val="005918DC"/>
    <w:rsid w:val="005919E0"/>
    <w:rsid w:val="00591D7C"/>
    <w:rsid w:val="00591E5E"/>
    <w:rsid w:val="0059215D"/>
    <w:rsid w:val="005925EC"/>
    <w:rsid w:val="0059379B"/>
    <w:rsid w:val="005939D0"/>
    <w:rsid w:val="00593C45"/>
    <w:rsid w:val="00593E16"/>
    <w:rsid w:val="00594C51"/>
    <w:rsid w:val="0059521E"/>
    <w:rsid w:val="00595ADD"/>
    <w:rsid w:val="00595D5C"/>
    <w:rsid w:val="00595F5E"/>
    <w:rsid w:val="0059644E"/>
    <w:rsid w:val="0059681F"/>
    <w:rsid w:val="00597692"/>
    <w:rsid w:val="00597FD7"/>
    <w:rsid w:val="005A0263"/>
    <w:rsid w:val="005A0CCF"/>
    <w:rsid w:val="005A23C3"/>
    <w:rsid w:val="005A2651"/>
    <w:rsid w:val="005A2C6D"/>
    <w:rsid w:val="005A2E8D"/>
    <w:rsid w:val="005A3096"/>
    <w:rsid w:val="005A3D13"/>
    <w:rsid w:val="005A4DAC"/>
    <w:rsid w:val="005A4FE4"/>
    <w:rsid w:val="005A50A6"/>
    <w:rsid w:val="005A5245"/>
    <w:rsid w:val="005A5808"/>
    <w:rsid w:val="005A5C51"/>
    <w:rsid w:val="005A6B29"/>
    <w:rsid w:val="005A6D40"/>
    <w:rsid w:val="005A6E9B"/>
    <w:rsid w:val="005B0E6C"/>
    <w:rsid w:val="005B1484"/>
    <w:rsid w:val="005B15B2"/>
    <w:rsid w:val="005B18A8"/>
    <w:rsid w:val="005B1ABF"/>
    <w:rsid w:val="005B267E"/>
    <w:rsid w:val="005B2E8B"/>
    <w:rsid w:val="005B3548"/>
    <w:rsid w:val="005B3CAC"/>
    <w:rsid w:val="005B67AF"/>
    <w:rsid w:val="005B7FFC"/>
    <w:rsid w:val="005C04C7"/>
    <w:rsid w:val="005C091E"/>
    <w:rsid w:val="005C20A4"/>
    <w:rsid w:val="005C26BA"/>
    <w:rsid w:val="005C2704"/>
    <w:rsid w:val="005C2749"/>
    <w:rsid w:val="005C37D1"/>
    <w:rsid w:val="005C41A2"/>
    <w:rsid w:val="005C4398"/>
    <w:rsid w:val="005C43A5"/>
    <w:rsid w:val="005C46C1"/>
    <w:rsid w:val="005C4743"/>
    <w:rsid w:val="005C50EB"/>
    <w:rsid w:val="005C56D1"/>
    <w:rsid w:val="005C57BC"/>
    <w:rsid w:val="005C58C4"/>
    <w:rsid w:val="005C625A"/>
    <w:rsid w:val="005C62EA"/>
    <w:rsid w:val="005C6C54"/>
    <w:rsid w:val="005C6F11"/>
    <w:rsid w:val="005C725D"/>
    <w:rsid w:val="005C7C2A"/>
    <w:rsid w:val="005D0662"/>
    <w:rsid w:val="005D072B"/>
    <w:rsid w:val="005D0996"/>
    <w:rsid w:val="005D0DF6"/>
    <w:rsid w:val="005D16C1"/>
    <w:rsid w:val="005D1FD0"/>
    <w:rsid w:val="005D2659"/>
    <w:rsid w:val="005D275D"/>
    <w:rsid w:val="005D38F1"/>
    <w:rsid w:val="005D39E1"/>
    <w:rsid w:val="005D3A63"/>
    <w:rsid w:val="005D3E29"/>
    <w:rsid w:val="005D3F9C"/>
    <w:rsid w:val="005D40A9"/>
    <w:rsid w:val="005D5CA0"/>
    <w:rsid w:val="005D61AF"/>
    <w:rsid w:val="005D718A"/>
    <w:rsid w:val="005D72AF"/>
    <w:rsid w:val="005E0890"/>
    <w:rsid w:val="005E2366"/>
    <w:rsid w:val="005E2DC1"/>
    <w:rsid w:val="005E2E84"/>
    <w:rsid w:val="005E3F5A"/>
    <w:rsid w:val="005E40F5"/>
    <w:rsid w:val="005E41C9"/>
    <w:rsid w:val="005E502F"/>
    <w:rsid w:val="005E5281"/>
    <w:rsid w:val="005E5BC8"/>
    <w:rsid w:val="005E600B"/>
    <w:rsid w:val="005E665A"/>
    <w:rsid w:val="005E7959"/>
    <w:rsid w:val="005F0278"/>
    <w:rsid w:val="005F0594"/>
    <w:rsid w:val="005F06F0"/>
    <w:rsid w:val="005F215C"/>
    <w:rsid w:val="005F235E"/>
    <w:rsid w:val="005F31FA"/>
    <w:rsid w:val="005F3CC4"/>
    <w:rsid w:val="005F4098"/>
    <w:rsid w:val="005F499F"/>
    <w:rsid w:val="005F4F87"/>
    <w:rsid w:val="005F5F97"/>
    <w:rsid w:val="005F67D8"/>
    <w:rsid w:val="005F7085"/>
    <w:rsid w:val="005F70F8"/>
    <w:rsid w:val="005F7178"/>
    <w:rsid w:val="005F7519"/>
    <w:rsid w:val="005F7BDE"/>
    <w:rsid w:val="006008BD"/>
    <w:rsid w:val="0060124C"/>
    <w:rsid w:val="00601887"/>
    <w:rsid w:val="00601E09"/>
    <w:rsid w:val="006026C7"/>
    <w:rsid w:val="00602A58"/>
    <w:rsid w:val="00603379"/>
    <w:rsid w:val="00603FD3"/>
    <w:rsid w:val="006044BF"/>
    <w:rsid w:val="00605596"/>
    <w:rsid w:val="00605A02"/>
    <w:rsid w:val="00605A96"/>
    <w:rsid w:val="00605CCE"/>
    <w:rsid w:val="0060607C"/>
    <w:rsid w:val="00606AB0"/>
    <w:rsid w:val="00607067"/>
    <w:rsid w:val="006105F5"/>
    <w:rsid w:val="006107C3"/>
    <w:rsid w:val="00611785"/>
    <w:rsid w:val="00611C19"/>
    <w:rsid w:val="0061300C"/>
    <w:rsid w:val="00614F51"/>
    <w:rsid w:val="0061569A"/>
    <w:rsid w:val="006156C8"/>
    <w:rsid w:val="0061634D"/>
    <w:rsid w:val="0061663A"/>
    <w:rsid w:val="00616BE1"/>
    <w:rsid w:val="00617471"/>
    <w:rsid w:val="006207AF"/>
    <w:rsid w:val="00620865"/>
    <w:rsid w:val="00620CB7"/>
    <w:rsid w:val="00621053"/>
    <w:rsid w:val="00621287"/>
    <w:rsid w:val="00622036"/>
    <w:rsid w:val="00622105"/>
    <w:rsid w:val="00622BC9"/>
    <w:rsid w:val="0062309F"/>
    <w:rsid w:val="0062315E"/>
    <w:rsid w:val="00623725"/>
    <w:rsid w:val="00625583"/>
    <w:rsid w:val="00625F97"/>
    <w:rsid w:val="0062631A"/>
    <w:rsid w:val="00626F98"/>
    <w:rsid w:val="00627995"/>
    <w:rsid w:val="006307C6"/>
    <w:rsid w:val="00630B6C"/>
    <w:rsid w:val="00630CA0"/>
    <w:rsid w:val="00630E2D"/>
    <w:rsid w:val="00630E9B"/>
    <w:rsid w:val="00631C98"/>
    <w:rsid w:val="006325E8"/>
    <w:rsid w:val="00632CFA"/>
    <w:rsid w:val="00633A27"/>
    <w:rsid w:val="00633CA4"/>
    <w:rsid w:val="0063502E"/>
    <w:rsid w:val="00635079"/>
    <w:rsid w:val="006350B3"/>
    <w:rsid w:val="00635325"/>
    <w:rsid w:val="006355CD"/>
    <w:rsid w:val="00636047"/>
    <w:rsid w:val="0063754D"/>
    <w:rsid w:val="00637718"/>
    <w:rsid w:val="00637D8D"/>
    <w:rsid w:val="00637F23"/>
    <w:rsid w:val="00640630"/>
    <w:rsid w:val="00640EB2"/>
    <w:rsid w:val="006416E9"/>
    <w:rsid w:val="00641ABF"/>
    <w:rsid w:val="00641CE3"/>
    <w:rsid w:val="006422DC"/>
    <w:rsid w:val="00642486"/>
    <w:rsid w:val="006430A4"/>
    <w:rsid w:val="00643595"/>
    <w:rsid w:val="006436A5"/>
    <w:rsid w:val="006436FE"/>
    <w:rsid w:val="0064455E"/>
    <w:rsid w:val="0064475F"/>
    <w:rsid w:val="00644792"/>
    <w:rsid w:val="00644E88"/>
    <w:rsid w:val="00645805"/>
    <w:rsid w:val="00645C09"/>
    <w:rsid w:val="00645CAE"/>
    <w:rsid w:val="00646125"/>
    <w:rsid w:val="00646274"/>
    <w:rsid w:val="0064645E"/>
    <w:rsid w:val="00646A75"/>
    <w:rsid w:val="00647E98"/>
    <w:rsid w:val="006503BE"/>
    <w:rsid w:val="00650610"/>
    <w:rsid w:val="00650CCC"/>
    <w:rsid w:val="00650EE8"/>
    <w:rsid w:val="00651502"/>
    <w:rsid w:val="00651955"/>
    <w:rsid w:val="00651AAB"/>
    <w:rsid w:val="00651B67"/>
    <w:rsid w:val="00651E7D"/>
    <w:rsid w:val="006520B2"/>
    <w:rsid w:val="00652972"/>
    <w:rsid w:val="00652A5D"/>
    <w:rsid w:val="00652B1A"/>
    <w:rsid w:val="00652B8A"/>
    <w:rsid w:val="006551BA"/>
    <w:rsid w:val="00655487"/>
    <w:rsid w:val="00655661"/>
    <w:rsid w:val="006558B2"/>
    <w:rsid w:val="00655AE8"/>
    <w:rsid w:val="00656429"/>
    <w:rsid w:val="00656A61"/>
    <w:rsid w:val="00656E20"/>
    <w:rsid w:val="006578DC"/>
    <w:rsid w:val="006578F3"/>
    <w:rsid w:val="00660CEF"/>
    <w:rsid w:val="00660DEC"/>
    <w:rsid w:val="00661905"/>
    <w:rsid w:val="00662393"/>
    <w:rsid w:val="00662BB0"/>
    <w:rsid w:val="00663E9B"/>
    <w:rsid w:val="0066420F"/>
    <w:rsid w:val="006648B0"/>
    <w:rsid w:val="00664BCB"/>
    <w:rsid w:val="006652B6"/>
    <w:rsid w:val="00665AB7"/>
    <w:rsid w:val="0066686A"/>
    <w:rsid w:val="00666A44"/>
    <w:rsid w:val="00667101"/>
    <w:rsid w:val="006671FD"/>
    <w:rsid w:val="00667AAF"/>
    <w:rsid w:val="00667AE8"/>
    <w:rsid w:val="00670572"/>
    <w:rsid w:val="00670936"/>
    <w:rsid w:val="006716FA"/>
    <w:rsid w:val="00671EEE"/>
    <w:rsid w:val="00671FAC"/>
    <w:rsid w:val="00672197"/>
    <w:rsid w:val="00672FB9"/>
    <w:rsid w:val="006735DD"/>
    <w:rsid w:val="00674B0B"/>
    <w:rsid w:val="00674BAB"/>
    <w:rsid w:val="00675781"/>
    <w:rsid w:val="006758AC"/>
    <w:rsid w:val="00676A66"/>
    <w:rsid w:val="00676ECC"/>
    <w:rsid w:val="00676EF2"/>
    <w:rsid w:val="0067707B"/>
    <w:rsid w:val="006775DC"/>
    <w:rsid w:val="00677799"/>
    <w:rsid w:val="00677C4F"/>
    <w:rsid w:val="00680067"/>
    <w:rsid w:val="0068036A"/>
    <w:rsid w:val="00680C9D"/>
    <w:rsid w:val="0068300C"/>
    <w:rsid w:val="006848A6"/>
    <w:rsid w:val="006851BE"/>
    <w:rsid w:val="0068542C"/>
    <w:rsid w:val="00685670"/>
    <w:rsid w:val="00685BEA"/>
    <w:rsid w:val="00685C8D"/>
    <w:rsid w:val="00686565"/>
    <w:rsid w:val="00686AC3"/>
    <w:rsid w:val="00686F40"/>
    <w:rsid w:val="00686F4D"/>
    <w:rsid w:val="0068712B"/>
    <w:rsid w:val="00687478"/>
    <w:rsid w:val="00687D8B"/>
    <w:rsid w:val="00687EA0"/>
    <w:rsid w:val="0069020C"/>
    <w:rsid w:val="00691A8C"/>
    <w:rsid w:val="0069218B"/>
    <w:rsid w:val="00693282"/>
    <w:rsid w:val="006936EC"/>
    <w:rsid w:val="00693771"/>
    <w:rsid w:val="00693D1E"/>
    <w:rsid w:val="0069425E"/>
    <w:rsid w:val="0069483F"/>
    <w:rsid w:val="00694A01"/>
    <w:rsid w:val="00695457"/>
    <w:rsid w:val="00695481"/>
    <w:rsid w:val="00695CE6"/>
    <w:rsid w:val="00695FA4"/>
    <w:rsid w:val="00696C6E"/>
    <w:rsid w:val="00696D57"/>
    <w:rsid w:val="00697229"/>
    <w:rsid w:val="00697D1B"/>
    <w:rsid w:val="006A03C2"/>
    <w:rsid w:val="006A08C4"/>
    <w:rsid w:val="006A0912"/>
    <w:rsid w:val="006A0AA5"/>
    <w:rsid w:val="006A0E6C"/>
    <w:rsid w:val="006A1AE8"/>
    <w:rsid w:val="006A1BA5"/>
    <w:rsid w:val="006A2DE7"/>
    <w:rsid w:val="006A3A22"/>
    <w:rsid w:val="006A3D89"/>
    <w:rsid w:val="006A3E18"/>
    <w:rsid w:val="006A4568"/>
    <w:rsid w:val="006A4860"/>
    <w:rsid w:val="006A4C54"/>
    <w:rsid w:val="006A4FBC"/>
    <w:rsid w:val="006A550E"/>
    <w:rsid w:val="006A5C21"/>
    <w:rsid w:val="006A6103"/>
    <w:rsid w:val="006A6394"/>
    <w:rsid w:val="006A6454"/>
    <w:rsid w:val="006A66F4"/>
    <w:rsid w:val="006A69A3"/>
    <w:rsid w:val="006A6A6B"/>
    <w:rsid w:val="006A70C0"/>
    <w:rsid w:val="006A73A8"/>
    <w:rsid w:val="006A7A65"/>
    <w:rsid w:val="006B00D7"/>
    <w:rsid w:val="006B07A1"/>
    <w:rsid w:val="006B0D4A"/>
    <w:rsid w:val="006B0D5C"/>
    <w:rsid w:val="006B1440"/>
    <w:rsid w:val="006B16D8"/>
    <w:rsid w:val="006B2177"/>
    <w:rsid w:val="006B33DF"/>
    <w:rsid w:val="006B3461"/>
    <w:rsid w:val="006B38E1"/>
    <w:rsid w:val="006B3FC9"/>
    <w:rsid w:val="006B4395"/>
    <w:rsid w:val="006B5060"/>
    <w:rsid w:val="006B50D9"/>
    <w:rsid w:val="006B69C7"/>
    <w:rsid w:val="006B6D6E"/>
    <w:rsid w:val="006B799D"/>
    <w:rsid w:val="006B7BE5"/>
    <w:rsid w:val="006C0289"/>
    <w:rsid w:val="006C09F0"/>
    <w:rsid w:val="006C10F7"/>
    <w:rsid w:val="006C1A3E"/>
    <w:rsid w:val="006C1E57"/>
    <w:rsid w:val="006C1E98"/>
    <w:rsid w:val="006C233A"/>
    <w:rsid w:val="006C235E"/>
    <w:rsid w:val="006C2661"/>
    <w:rsid w:val="006C2B1E"/>
    <w:rsid w:val="006C3296"/>
    <w:rsid w:val="006C34FD"/>
    <w:rsid w:val="006C3C09"/>
    <w:rsid w:val="006C46C0"/>
    <w:rsid w:val="006C4914"/>
    <w:rsid w:val="006C730F"/>
    <w:rsid w:val="006C73F7"/>
    <w:rsid w:val="006C747B"/>
    <w:rsid w:val="006D0C66"/>
    <w:rsid w:val="006D11F8"/>
    <w:rsid w:val="006D12A8"/>
    <w:rsid w:val="006D1C77"/>
    <w:rsid w:val="006D1E13"/>
    <w:rsid w:val="006D2109"/>
    <w:rsid w:val="006D2346"/>
    <w:rsid w:val="006D29A4"/>
    <w:rsid w:val="006D2B85"/>
    <w:rsid w:val="006D3CEF"/>
    <w:rsid w:val="006D3DAA"/>
    <w:rsid w:val="006D3E47"/>
    <w:rsid w:val="006D4262"/>
    <w:rsid w:val="006D75DB"/>
    <w:rsid w:val="006D7909"/>
    <w:rsid w:val="006D7B89"/>
    <w:rsid w:val="006E036E"/>
    <w:rsid w:val="006E0692"/>
    <w:rsid w:val="006E071A"/>
    <w:rsid w:val="006E0ADF"/>
    <w:rsid w:val="006E0E73"/>
    <w:rsid w:val="006E1676"/>
    <w:rsid w:val="006E24BE"/>
    <w:rsid w:val="006E2586"/>
    <w:rsid w:val="006E2CD2"/>
    <w:rsid w:val="006E49FF"/>
    <w:rsid w:val="006E514B"/>
    <w:rsid w:val="006E54E4"/>
    <w:rsid w:val="006E5AEC"/>
    <w:rsid w:val="006E602A"/>
    <w:rsid w:val="006E61D3"/>
    <w:rsid w:val="006E6C4C"/>
    <w:rsid w:val="006E7D93"/>
    <w:rsid w:val="006F0AA6"/>
    <w:rsid w:val="006F10B3"/>
    <w:rsid w:val="006F24C6"/>
    <w:rsid w:val="006F276E"/>
    <w:rsid w:val="006F2B48"/>
    <w:rsid w:val="006F2C06"/>
    <w:rsid w:val="006F34E5"/>
    <w:rsid w:val="006F3810"/>
    <w:rsid w:val="006F3F55"/>
    <w:rsid w:val="006F4818"/>
    <w:rsid w:val="006F4A74"/>
    <w:rsid w:val="006F5637"/>
    <w:rsid w:val="006F5859"/>
    <w:rsid w:val="006F5CE9"/>
    <w:rsid w:val="006F5F66"/>
    <w:rsid w:val="006F668F"/>
    <w:rsid w:val="006F6E0A"/>
    <w:rsid w:val="006F74A0"/>
    <w:rsid w:val="006F7FAD"/>
    <w:rsid w:val="00700473"/>
    <w:rsid w:val="007006CE"/>
    <w:rsid w:val="007031FA"/>
    <w:rsid w:val="00704056"/>
    <w:rsid w:val="00704249"/>
    <w:rsid w:val="00705A94"/>
    <w:rsid w:val="00706683"/>
    <w:rsid w:val="00706B19"/>
    <w:rsid w:val="007113A3"/>
    <w:rsid w:val="00711738"/>
    <w:rsid w:val="007119FE"/>
    <w:rsid w:val="00711B97"/>
    <w:rsid w:val="00711F49"/>
    <w:rsid w:val="00712C39"/>
    <w:rsid w:val="00712E3A"/>
    <w:rsid w:val="0071345B"/>
    <w:rsid w:val="007135A5"/>
    <w:rsid w:val="00714360"/>
    <w:rsid w:val="00714F23"/>
    <w:rsid w:val="00714F50"/>
    <w:rsid w:val="007151B9"/>
    <w:rsid w:val="0071526B"/>
    <w:rsid w:val="00715BAA"/>
    <w:rsid w:val="00715D1F"/>
    <w:rsid w:val="00716BCB"/>
    <w:rsid w:val="00716BD3"/>
    <w:rsid w:val="00717FEA"/>
    <w:rsid w:val="00720E8B"/>
    <w:rsid w:val="00721192"/>
    <w:rsid w:val="00721587"/>
    <w:rsid w:val="00722F48"/>
    <w:rsid w:val="00723236"/>
    <w:rsid w:val="0072511A"/>
    <w:rsid w:val="00725A9B"/>
    <w:rsid w:val="0072670A"/>
    <w:rsid w:val="00726E84"/>
    <w:rsid w:val="00726E95"/>
    <w:rsid w:val="00727618"/>
    <w:rsid w:val="007279F3"/>
    <w:rsid w:val="007302DE"/>
    <w:rsid w:val="0073096E"/>
    <w:rsid w:val="0073130C"/>
    <w:rsid w:val="00731C90"/>
    <w:rsid w:val="007320F8"/>
    <w:rsid w:val="0073249E"/>
    <w:rsid w:val="00732A86"/>
    <w:rsid w:val="00733B4F"/>
    <w:rsid w:val="007341B6"/>
    <w:rsid w:val="00734D4A"/>
    <w:rsid w:val="007361AB"/>
    <w:rsid w:val="007361BA"/>
    <w:rsid w:val="0073621B"/>
    <w:rsid w:val="00736AD5"/>
    <w:rsid w:val="00736C3D"/>
    <w:rsid w:val="00737240"/>
    <w:rsid w:val="0073747D"/>
    <w:rsid w:val="007405CC"/>
    <w:rsid w:val="00740DF3"/>
    <w:rsid w:val="00741102"/>
    <w:rsid w:val="007413BF"/>
    <w:rsid w:val="007427D2"/>
    <w:rsid w:val="0074283F"/>
    <w:rsid w:val="00742BCF"/>
    <w:rsid w:val="00742C30"/>
    <w:rsid w:val="00743078"/>
    <w:rsid w:val="007444FD"/>
    <w:rsid w:val="00745133"/>
    <w:rsid w:val="00745279"/>
    <w:rsid w:val="00745950"/>
    <w:rsid w:val="00745AE1"/>
    <w:rsid w:val="00746AFB"/>
    <w:rsid w:val="00746E24"/>
    <w:rsid w:val="007477C0"/>
    <w:rsid w:val="007479EC"/>
    <w:rsid w:val="00747CF2"/>
    <w:rsid w:val="00747F1C"/>
    <w:rsid w:val="0075057D"/>
    <w:rsid w:val="007506DB"/>
    <w:rsid w:val="00750D01"/>
    <w:rsid w:val="007520AB"/>
    <w:rsid w:val="00753AE3"/>
    <w:rsid w:val="00753CD5"/>
    <w:rsid w:val="00754327"/>
    <w:rsid w:val="00754495"/>
    <w:rsid w:val="0075479D"/>
    <w:rsid w:val="00756BDE"/>
    <w:rsid w:val="00756D7F"/>
    <w:rsid w:val="00756F02"/>
    <w:rsid w:val="00757256"/>
    <w:rsid w:val="00757F38"/>
    <w:rsid w:val="007600C9"/>
    <w:rsid w:val="007604ED"/>
    <w:rsid w:val="0076058E"/>
    <w:rsid w:val="00760848"/>
    <w:rsid w:val="00761186"/>
    <w:rsid w:val="00763151"/>
    <w:rsid w:val="0076337F"/>
    <w:rsid w:val="00764B3D"/>
    <w:rsid w:val="00764D89"/>
    <w:rsid w:val="00766804"/>
    <w:rsid w:val="00766D56"/>
    <w:rsid w:val="0076701E"/>
    <w:rsid w:val="00767760"/>
    <w:rsid w:val="007700D8"/>
    <w:rsid w:val="00770439"/>
    <w:rsid w:val="0077061A"/>
    <w:rsid w:val="00770CD6"/>
    <w:rsid w:val="00770FAC"/>
    <w:rsid w:val="00771F01"/>
    <w:rsid w:val="0077226D"/>
    <w:rsid w:val="00772336"/>
    <w:rsid w:val="007726C9"/>
    <w:rsid w:val="00773C38"/>
    <w:rsid w:val="00773DB9"/>
    <w:rsid w:val="00773DBC"/>
    <w:rsid w:val="0077489B"/>
    <w:rsid w:val="00774E26"/>
    <w:rsid w:val="00774F9F"/>
    <w:rsid w:val="00775193"/>
    <w:rsid w:val="007751D1"/>
    <w:rsid w:val="00775507"/>
    <w:rsid w:val="00775E4D"/>
    <w:rsid w:val="00776032"/>
    <w:rsid w:val="00776C0D"/>
    <w:rsid w:val="00776C25"/>
    <w:rsid w:val="00777020"/>
    <w:rsid w:val="00777145"/>
    <w:rsid w:val="00777367"/>
    <w:rsid w:val="0077764A"/>
    <w:rsid w:val="007777EA"/>
    <w:rsid w:val="00777873"/>
    <w:rsid w:val="00777F97"/>
    <w:rsid w:val="00780320"/>
    <w:rsid w:val="0078057A"/>
    <w:rsid w:val="00780879"/>
    <w:rsid w:val="0078197F"/>
    <w:rsid w:val="00781BE3"/>
    <w:rsid w:val="0078253C"/>
    <w:rsid w:val="00782556"/>
    <w:rsid w:val="00782806"/>
    <w:rsid w:val="00782861"/>
    <w:rsid w:val="00782E2D"/>
    <w:rsid w:val="00782F98"/>
    <w:rsid w:val="0078393C"/>
    <w:rsid w:val="00783AE9"/>
    <w:rsid w:val="00783EC5"/>
    <w:rsid w:val="007849AD"/>
    <w:rsid w:val="00784E7F"/>
    <w:rsid w:val="00784F3A"/>
    <w:rsid w:val="0078518A"/>
    <w:rsid w:val="007852FA"/>
    <w:rsid w:val="007854DD"/>
    <w:rsid w:val="00785DE4"/>
    <w:rsid w:val="00785DF5"/>
    <w:rsid w:val="00785E8B"/>
    <w:rsid w:val="00786084"/>
    <w:rsid w:val="00786437"/>
    <w:rsid w:val="00786565"/>
    <w:rsid w:val="007868B9"/>
    <w:rsid w:val="00786C03"/>
    <w:rsid w:val="00787A13"/>
    <w:rsid w:val="007907C4"/>
    <w:rsid w:val="00791BDB"/>
    <w:rsid w:val="0079205C"/>
    <w:rsid w:val="007921DC"/>
    <w:rsid w:val="00792D20"/>
    <w:rsid w:val="00792FD9"/>
    <w:rsid w:val="00793701"/>
    <w:rsid w:val="00793A8B"/>
    <w:rsid w:val="00793D9C"/>
    <w:rsid w:val="0079572B"/>
    <w:rsid w:val="00795CB6"/>
    <w:rsid w:val="00796AF0"/>
    <w:rsid w:val="007970E3"/>
    <w:rsid w:val="0079736F"/>
    <w:rsid w:val="0079742C"/>
    <w:rsid w:val="007A0445"/>
    <w:rsid w:val="007A066D"/>
    <w:rsid w:val="007A0ABD"/>
    <w:rsid w:val="007A1C9E"/>
    <w:rsid w:val="007A20AB"/>
    <w:rsid w:val="007A386D"/>
    <w:rsid w:val="007A40A9"/>
    <w:rsid w:val="007A4346"/>
    <w:rsid w:val="007A483A"/>
    <w:rsid w:val="007A48DE"/>
    <w:rsid w:val="007A5741"/>
    <w:rsid w:val="007A7051"/>
    <w:rsid w:val="007A7150"/>
    <w:rsid w:val="007A7B6C"/>
    <w:rsid w:val="007B03BF"/>
    <w:rsid w:val="007B04AF"/>
    <w:rsid w:val="007B0748"/>
    <w:rsid w:val="007B0798"/>
    <w:rsid w:val="007B0D48"/>
    <w:rsid w:val="007B14B5"/>
    <w:rsid w:val="007B15A7"/>
    <w:rsid w:val="007B179D"/>
    <w:rsid w:val="007B195E"/>
    <w:rsid w:val="007B248A"/>
    <w:rsid w:val="007B2503"/>
    <w:rsid w:val="007B3113"/>
    <w:rsid w:val="007B3588"/>
    <w:rsid w:val="007B3F38"/>
    <w:rsid w:val="007B42DC"/>
    <w:rsid w:val="007B4641"/>
    <w:rsid w:val="007B5DCA"/>
    <w:rsid w:val="007B6310"/>
    <w:rsid w:val="007B6FE8"/>
    <w:rsid w:val="007B7502"/>
    <w:rsid w:val="007C0F3F"/>
    <w:rsid w:val="007C1B66"/>
    <w:rsid w:val="007C2913"/>
    <w:rsid w:val="007C2AD0"/>
    <w:rsid w:val="007C2CDE"/>
    <w:rsid w:val="007C3651"/>
    <w:rsid w:val="007C387E"/>
    <w:rsid w:val="007C67FF"/>
    <w:rsid w:val="007C6FED"/>
    <w:rsid w:val="007C790C"/>
    <w:rsid w:val="007D0C73"/>
    <w:rsid w:val="007D22F9"/>
    <w:rsid w:val="007D2567"/>
    <w:rsid w:val="007D2FCA"/>
    <w:rsid w:val="007D3AF4"/>
    <w:rsid w:val="007D4761"/>
    <w:rsid w:val="007D49FD"/>
    <w:rsid w:val="007D4D8F"/>
    <w:rsid w:val="007D5704"/>
    <w:rsid w:val="007D61B3"/>
    <w:rsid w:val="007D7167"/>
    <w:rsid w:val="007D78AC"/>
    <w:rsid w:val="007E0218"/>
    <w:rsid w:val="007E040D"/>
    <w:rsid w:val="007E0714"/>
    <w:rsid w:val="007E0DB6"/>
    <w:rsid w:val="007E15A3"/>
    <w:rsid w:val="007E184E"/>
    <w:rsid w:val="007E1DC0"/>
    <w:rsid w:val="007E212D"/>
    <w:rsid w:val="007E22DF"/>
    <w:rsid w:val="007E23B7"/>
    <w:rsid w:val="007E328A"/>
    <w:rsid w:val="007E3508"/>
    <w:rsid w:val="007E4043"/>
    <w:rsid w:val="007E41EC"/>
    <w:rsid w:val="007E4615"/>
    <w:rsid w:val="007E4CC0"/>
    <w:rsid w:val="007E4CEB"/>
    <w:rsid w:val="007E5215"/>
    <w:rsid w:val="007E54ED"/>
    <w:rsid w:val="007E5A04"/>
    <w:rsid w:val="007E6B21"/>
    <w:rsid w:val="007E6DDC"/>
    <w:rsid w:val="007E775D"/>
    <w:rsid w:val="007F0013"/>
    <w:rsid w:val="007F0156"/>
    <w:rsid w:val="007F0692"/>
    <w:rsid w:val="007F0E17"/>
    <w:rsid w:val="007F18E9"/>
    <w:rsid w:val="007F2824"/>
    <w:rsid w:val="007F35F6"/>
    <w:rsid w:val="007F482E"/>
    <w:rsid w:val="007F4991"/>
    <w:rsid w:val="007F58D8"/>
    <w:rsid w:val="007F59C3"/>
    <w:rsid w:val="007F6650"/>
    <w:rsid w:val="007F737B"/>
    <w:rsid w:val="007F7A13"/>
    <w:rsid w:val="008007D1"/>
    <w:rsid w:val="008014FC"/>
    <w:rsid w:val="008017E3"/>
    <w:rsid w:val="00802813"/>
    <w:rsid w:val="00802D38"/>
    <w:rsid w:val="0080312F"/>
    <w:rsid w:val="00803332"/>
    <w:rsid w:val="00803558"/>
    <w:rsid w:val="00803634"/>
    <w:rsid w:val="00803870"/>
    <w:rsid w:val="00804391"/>
    <w:rsid w:val="0080468C"/>
    <w:rsid w:val="008052E6"/>
    <w:rsid w:val="008060A9"/>
    <w:rsid w:val="0080686E"/>
    <w:rsid w:val="00806A28"/>
    <w:rsid w:val="00806CF3"/>
    <w:rsid w:val="0080717B"/>
    <w:rsid w:val="008107AC"/>
    <w:rsid w:val="00810901"/>
    <w:rsid w:val="00810EA1"/>
    <w:rsid w:val="00811491"/>
    <w:rsid w:val="0081247A"/>
    <w:rsid w:val="00812ACA"/>
    <w:rsid w:val="008130ED"/>
    <w:rsid w:val="00813CD8"/>
    <w:rsid w:val="00814960"/>
    <w:rsid w:val="00814FCC"/>
    <w:rsid w:val="008153F7"/>
    <w:rsid w:val="008155FC"/>
    <w:rsid w:val="008159BA"/>
    <w:rsid w:val="00816669"/>
    <w:rsid w:val="00816BC1"/>
    <w:rsid w:val="00816C54"/>
    <w:rsid w:val="00816DC2"/>
    <w:rsid w:val="00816F05"/>
    <w:rsid w:val="00816F95"/>
    <w:rsid w:val="008175AA"/>
    <w:rsid w:val="00820156"/>
    <w:rsid w:val="008201AE"/>
    <w:rsid w:val="0082071D"/>
    <w:rsid w:val="0082087F"/>
    <w:rsid w:val="0082097E"/>
    <w:rsid w:val="00821CFC"/>
    <w:rsid w:val="008226E2"/>
    <w:rsid w:val="008226EF"/>
    <w:rsid w:val="00822885"/>
    <w:rsid w:val="00822979"/>
    <w:rsid w:val="008229CD"/>
    <w:rsid w:val="00823835"/>
    <w:rsid w:val="00823BE0"/>
    <w:rsid w:val="00824693"/>
    <w:rsid w:val="00825AE0"/>
    <w:rsid w:val="0082737B"/>
    <w:rsid w:val="008274AD"/>
    <w:rsid w:val="00827EF3"/>
    <w:rsid w:val="008300B7"/>
    <w:rsid w:val="008301C2"/>
    <w:rsid w:val="008305FC"/>
    <w:rsid w:val="00830E14"/>
    <w:rsid w:val="0083116E"/>
    <w:rsid w:val="00831A4C"/>
    <w:rsid w:val="00833293"/>
    <w:rsid w:val="0083346C"/>
    <w:rsid w:val="008336C2"/>
    <w:rsid w:val="00833E9D"/>
    <w:rsid w:val="008343D6"/>
    <w:rsid w:val="008345E3"/>
    <w:rsid w:val="0083468B"/>
    <w:rsid w:val="00834CB6"/>
    <w:rsid w:val="00835AB7"/>
    <w:rsid w:val="00835E48"/>
    <w:rsid w:val="0083603C"/>
    <w:rsid w:val="008362A8"/>
    <w:rsid w:val="00836552"/>
    <w:rsid w:val="00836E79"/>
    <w:rsid w:val="00837A4B"/>
    <w:rsid w:val="00837B53"/>
    <w:rsid w:val="00837E0A"/>
    <w:rsid w:val="00840566"/>
    <w:rsid w:val="008418A3"/>
    <w:rsid w:val="0084192D"/>
    <w:rsid w:val="00841A46"/>
    <w:rsid w:val="00842AEA"/>
    <w:rsid w:val="00842F31"/>
    <w:rsid w:val="00842F57"/>
    <w:rsid w:val="0084356D"/>
    <w:rsid w:val="00845248"/>
    <w:rsid w:val="00845C8A"/>
    <w:rsid w:val="008460A7"/>
    <w:rsid w:val="00846778"/>
    <w:rsid w:val="00846BAE"/>
    <w:rsid w:val="00846EB7"/>
    <w:rsid w:val="0085049A"/>
    <w:rsid w:val="00850A26"/>
    <w:rsid w:val="00850A7B"/>
    <w:rsid w:val="0085175F"/>
    <w:rsid w:val="008522C2"/>
    <w:rsid w:val="00852629"/>
    <w:rsid w:val="008532CB"/>
    <w:rsid w:val="00853B63"/>
    <w:rsid w:val="00854E9F"/>
    <w:rsid w:val="008554ED"/>
    <w:rsid w:val="0085565B"/>
    <w:rsid w:val="00855A38"/>
    <w:rsid w:val="00855C75"/>
    <w:rsid w:val="00856657"/>
    <w:rsid w:val="00856BA7"/>
    <w:rsid w:val="00856D8E"/>
    <w:rsid w:val="00856E98"/>
    <w:rsid w:val="0085720A"/>
    <w:rsid w:val="0085735C"/>
    <w:rsid w:val="00861645"/>
    <w:rsid w:val="00861D94"/>
    <w:rsid w:val="008622D4"/>
    <w:rsid w:val="00862E52"/>
    <w:rsid w:val="0086373E"/>
    <w:rsid w:val="00865778"/>
    <w:rsid w:val="00866D24"/>
    <w:rsid w:val="0086733C"/>
    <w:rsid w:val="00867AA3"/>
    <w:rsid w:val="00870641"/>
    <w:rsid w:val="00870B5B"/>
    <w:rsid w:val="0087147B"/>
    <w:rsid w:val="00872DAA"/>
    <w:rsid w:val="00872DBC"/>
    <w:rsid w:val="008731A7"/>
    <w:rsid w:val="00873C8B"/>
    <w:rsid w:val="00874049"/>
    <w:rsid w:val="008740EE"/>
    <w:rsid w:val="008746DB"/>
    <w:rsid w:val="00874CAB"/>
    <w:rsid w:val="0087514C"/>
    <w:rsid w:val="008759C8"/>
    <w:rsid w:val="0087607A"/>
    <w:rsid w:val="00876D44"/>
    <w:rsid w:val="008773BA"/>
    <w:rsid w:val="008801F4"/>
    <w:rsid w:val="00880625"/>
    <w:rsid w:val="00881EA2"/>
    <w:rsid w:val="00881EA3"/>
    <w:rsid w:val="00882163"/>
    <w:rsid w:val="008830E2"/>
    <w:rsid w:val="008833B9"/>
    <w:rsid w:val="0088366A"/>
    <w:rsid w:val="00883A4F"/>
    <w:rsid w:val="00884683"/>
    <w:rsid w:val="00884BC6"/>
    <w:rsid w:val="00884C0A"/>
    <w:rsid w:val="00884CE3"/>
    <w:rsid w:val="00884D00"/>
    <w:rsid w:val="00885720"/>
    <w:rsid w:val="00885742"/>
    <w:rsid w:val="00885BE7"/>
    <w:rsid w:val="00887E83"/>
    <w:rsid w:val="00890805"/>
    <w:rsid w:val="00890EFC"/>
    <w:rsid w:val="00891423"/>
    <w:rsid w:val="00891C3B"/>
    <w:rsid w:val="00893409"/>
    <w:rsid w:val="00893824"/>
    <w:rsid w:val="0089393F"/>
    <w:rsid w:val="0089486D"/>
    <w:rsid w:val="00895463"/>
    <w:rsid w:val="008955D3"/>
    <w:rsid w:val="00895612"/>
    <w:rsid w:val="008959D1"/>
    <w:rsid w:val="00896359"/>
    <w:rsid w:val="00897BEF"/>
    <w:rsid w:val="00897D56"/>
    <w:rsid w:val="008A04A3"/>
    <w:rsid w:val="008A0559"/>
    <w:rsid w:val="008A1214"/>
    <w:rsid w:val="008A283A"/>
    <w:rsid w:val="008A435D"/>
    <w:rsid w:val="008A4D1C"/>
    <w:rsid w:val="008A7670"/>
    <w:rsid w:val="008A7935"/>
    <w:rsid w:val="008B0134"/>
    <w:rsid w:val="008B0B57"/>
    <w:rsid w:val="008B10E4"/>
    <w:rsid w:val="008B1AAC"/>
    <w:rsid w:val="008B1E31"/>
    <w:rsid w:val="008B202A"/>
    <w:rsid w:val="008B21C8"/>
    <w:rsid w:val="008B28D6"/>
    <w:rsid w:val="008B299E"/>
    <w:rsid w:val="008B3205"/>
    <w:rsid w:val="008B33E1"/>
    <w:rsid w:val="008B4208"/>
    <w:rsid w:val="008B524E"/>
    <w:rsid w:val="008B5297"/>
    <w:rsid w:val="008B6065"/>
    <w:rsid w:val="008B60E9"/>
    <w:rsid w:val="008B648A"/>
    <w:rsid w:val="008B7406"/>
    <w:rsid w:val="008B760F"/>
    <w:rsid w:val="008C06F3"/>
    <w:rsid w:val="008C0888"/>
    <w:rsid w:val="008C0923"/>
    <w:rsid w:val="008C1B61"/>
    <w:rsid w:val="008C1C69"/>
    <w:rsid w:val="008C1C73"/>
    <w:rsid w:val="008C2186"/>
    <w:rsid w:val="008C35BC"/>
    <w:rsid w:val="008C3A5F"/>
    <w:rsid w:val="008C3B1C"/>
    <w:rsid w:val="008C3B82"/>
    <w:rsid w:val="008C3F21"/>
    <w:rsid w:val="008C479C"/>
    <w:rsid w:val="008C4FBB"/>
    <w:rsid w:val="008C4FC3"/>
    <w:rsid w:val="008C50F6"/>
    <w:rsid w:val="008C534B"/>
    <w:rsid w:val="008C621B"/>
    <w:rsid w:val="008C667A"/>
    <w:rsid w:val="008C703A"/>
    <w:rsid w:val="008C78BB"/>
    <w:rsid w:val="008C795C"/>
    <w:rsid w:val="008C7E1F"/>
    <w:rsid w:val="008D12C4"/>
    <w:rsid w:val="008D1657"/>
    <w:rsid w:val="008D360F"/>
    <w:rsid w:val="008D36F3"/>
    <w:rsid w:val="008D3885"/>
    <w:rsid w:val="008D3894"/>
    <w:rsid w:val="008D3EA9"/>
    <w:rsid w:val="008D3F23"/>
    <w:rsid w:val="008D4188"/>
    <w:rsid w:val="008D44C8"/>
    <w:rsid w:val="008D4D94"/>
    <w:rsid w:val="008D5D8E"/>
    <w:rsid w:val="008D644A"/>
    <w:rsid w:val="008D667D"/>
    <w:rsid w:val="008D704A"/>
    <w:rsid w:val="008D730F"/>
    <w:rsid w:val="008E14DF"/>
    <w:rsid w:val="008E3BB8"/>
    <w:rsid w:val="008E4218"/>
    <w:rsid w:val="008E4481"/>
    <w:rsid w:val="008E4707"/>
    <w:rsid w:val="008E4E52"/>
    <w:rsid w:val="008E55FA"/>
    <w:rsid w:val="008E63C0"/>
    <w:rsid w:val="008E64B0"/>
    <w:rsid w:val="008E707B"/>
    <w:rsid w:val="008E7188"/>
    <w:rsid w:val="008E74FE"/>
    <w:rsid w:val="008F248A"/>
    <w:rsid w:val="008F25B1"/>
    <w:rsid w:val="008F27F5"/>
    <w:rsid w:val="008F2E6B"/>
    <w:rsid w:val="008F3C93"/>
    <w:rsid w:val="008F3FDF"/>
    <w:rsid w:val="008F6549"/>
    <w:rsid w:val="008F6C4A"/>
    <w:rsid w:val="008F7387"/>
    <w:rsid w:val="008F79DA"/>
    <w:rsid w:val="008F7B54"/>
    <w:rsid w:val="00900261"/>
    <w:rsid w:val="00900486"/>
    <w:rsid w:val="00900A09"/>
    <w:rsid w:val="00900E26"/>
    <w:rsid w:val="00902346"/>
    <w:rsid w:val="009029A4"/>
    <w:rsid w:val="0090392E"/>
    <w:rsid w:val="009052D7"/>
    <w:rsid w:val="009066B0"/>
    <w:rsid w:val="009076B4"/>
    <w:rsid w:val="00910090"/>
    <w:rsid w:val="0091019D"/>
    <w:rsid w:val="009105D8"/>
    <w:rsid w:val="009108BE"/>
    <w:rsid w:val="00910FAD"/>
    <w:rsid w:val="00911751"/>
    <w:rsid w:val="00912F6C"/>
    <w:rsid w:val="0091307C"/>
    <w:rsid w:val="00913ECF"/>
    <w:rsid w:val="00914C9A"/>
    <w:rsid w:val="0091500E"/>
    <w:rsid w:val="0091521D"/>
    <w:rsid w:val="0091543A"/>
    <w:rsid w:val="00915DCC"/>
    <w:rsid w:val="0091628F"/>
    <w:rsid w:val="0091684B"/>
    <w:rsid w:val="009168BA"/>
    <w:rsid w:val="0091724E"/>
    <w:rsid w:val="00917A95"/>
    <w:rsid w:val="0092009C"/>
    <w:rsid w:val="0092033E"/>
    <w:rsid w:val="00921AE4"/>
    <w:rsid w:val="00922104"/>
    <w:rsid w:val="009227BE"/>
    <w:rsid w:val="00922C60"/>
    <w:rsid w:val="009233A0"/>
    <w:rsid w:val="00923AEE"/>
    <w:rsid w:val="00924E7C"/>
    <w:rsid w:val="00925381"/>
    <w:rsid w:val="00925C30"/>
    <w:rsid w:val="00926C9B"/>
    <w:rsid w:val="00926FC9"/>
    <w:rsid w:val="009274EC"/>
    <w:rsid w:val="00930000"/>
    <w:rsid w:val="009301C7"/>
    <w:rsid w:val="00930370"/>
    <w:rsid w:val="009309ED"/>
    <w:rsid w:val="00931D7C"/>
    <w:rsid w:val="009323CE"/>
    <w:rsid w:val="009326AE"/>
    <w:rsid w:val="009329F8"/>
    <w:rsid w:val="00932CA5"/>
    <w:rsid w:val="00932EE3"/>
    <w:rsid w:val="0093318A"/>
    <w:rsid w:val="00933FC9"/>
    <w:rsid w:val="00934507"/>
    <w:rsid w:val="009347A4"/>
    <w:rsid w:val="009347D0"/>
    <w:rsid w:val="00934A45"/>
    <w:rsid w:val="00934B03"/>
    <w:rsid w:val="00934B75"/>
    <w:rsid w:val="009365DC"/>
    <w:rsid w:val="009366DD"/>
    <w:rsid w:val="00936CF7"/>
    <w:rsid w:val="00936DCC"/>
    <w:rsid w:val="00936F96"/>
    <w:rsid w:val="00937362"/>
    <w:rsid w:val="009375D1"/>
    <w:rsid w:val="00940283"/>
    <w:rsid w:val="00940347"/>
    <w:rsid w:val="009405C5"/>
    <w:rsid w:val="00940C57"/>
    <w:rsid w:val="00941E01"/>
    <w:rsid w:val="00942590"/>
    <w:rsid w:val="0094373A"/>
    <w:rsid w:val="00943FC9"/>
    <w:rsid w:val="00943FE4"/>
    <w:rsid w:val="0094574E"/>
    <w:rsid w:val="00945937"/>
    <w:rsid w:val="00945C1F"/>
    <w:rsid w:val="00946F3F"/>
    <w:rsid w:val="00947118"/>
    <w:rsid w:val="009471EA"/>
    <w:rsid w:val="009476D3"/>
    <w:rsid w:val="009477A4"/>
    <w:rsid w:val="00947D7C"/>
    <w:rsid w:val="009506EE"/>
    <w:rsid w:val="0095080F"/>
    <w:rsid w:val="00950DD3"/>
    <w:rsid w:val="0095146E"/>
    <w:rsid w:val="00951595"/>
    <w:rsid w:val="0095228D"/>
    <w:rsid w:val="0095239D"/>
    <w:rsid w:val="00952CD8"/>
    <w:rsid w:val="009548A9"/>
    <w:rsid w:val="0095495C"/>
    <w:rsid w:val="0095495E"/>
    <w:rsid w:val="009549B2"/>
    <w:rsid w:val="00955174"/>
    <w:rsid w:val="00955672"/>
    <w:rsid w:val="00957535"/>
    <w:rsid w:val="00960521"/>
    <w:rsid w:val="009607CF"/>
    <w:rsid w:val="00961A3C"/>
    <w:rsid w:val="00961B01"/>
    <w:rsid w:val="00961EE5"/>
    <w:rsid w:val="009628A9"/>
    <w:rsid w:val="00964F12"/>
    <w:rsid w:val="009653AA"/>
    <w:rsid w:val="009656B5"/>
    <w:rsid w:val="00965722"/>
    <w:rsid w:val="00965D5C"/>
    <w:rsid w:val="0096690A"/>
    <w:rsid w:val="00966ED0"/>
    <w:rsid w:val="00967DCD"/>
    <w:rsid w:val="0097008D"/>
    <w:rsid w:val="00970A3D"/>
    <w:rsid w:val="00970B77"/>
    <w:rsid w:val="00970E05"/>
    <w:rsid w:val="009710DA"/>
    <w:rsid w:val="00972025"/>
    <w:rsid w:val="00972043"/>
    <w:rsid w:val="00972A06"/>
    <w:rsid w:val="009731FA"/>
    <w:rsid w:val="009741F4"/>
    <w:rsid w:val="0097436B"/>
    <w:rsid w:val="00974638"/>
    <w:rsid w:val="00974B04"/>
    <w:rsid w:val="00975B94"/>
    <w:rsid w:val="00975D78"/>
    <w:rsid w:val="00976014"/>
    <w:rsid w:val="00976463"/>
    <w:rsid w:val="00977193"/>
    <w:rsid w:val="0098003E"/>
    <w:rsid w:val="0098008D"/>
    <w:rsid w:val="009803AF"/>
    <w:rsid w:val="00980884"/>
    <w:rsid w:val="00983344"/>
    <w:rsid w:val="009842C5"/>
    <w:rsid w:val="00984D7E"/>
    <w:rsid w:val="00985781"/>
    <w:rsid w:val="00986C1B"/>
    <w:rsid w:val="00987449"/>
    <w:rsid w:val="00987D16"/>
    <w:rsid w:val="00990AD8"/>
    <w:rsid w:val="0099175C"/>
    <w:rsid w:val="00991EE7"/>
    <w:rsid w:val="0099215A"/>
    <w:rsid w:val="009921A1"/>
    <w:rsid w:val="00992D99"/>
    <w:rsid w:val="00993EA2"/>
    <w:rsid w:val="00994E9C"/>
    <w:rsid w:val="009953C4"/>
    <w:rsid w:val="00995410"/>
    <w:rsid w:val="0099546B"/>
    <w:rsid w:val="00995974"/>
    <w:rsid w:val="00996662"/>
    <w:rsid w:val="00996D86"/>
    <w:rsid w:val="0099707C"/>
    <w:rsid w:val="00997574"/>
    <w:rsid w:val="009979D3"/>
    <w:rsid w:val="009A0E1A"/>
    <w:rsid w:val="009A0F87"/>
    <w:rsid w:val="009A210F"/>
    <w:rsid w:val="009A26C2"/>
    <w:rsid w:val="009A2B7E"/>
    <w:rsid w:val="009A2D3B"/>
    <w:rsid w:val="009A3119"/>
    <w:rsid w:val="009A39E8"/>
    <w:rsid w:val="009A434E"/>
    <w:rsid w:val="009A4941"/>
    <w:rsid w:val="009A5D46"/>
    <w:rsid w:val="009A5F16"/>
    <w:rsid w:val="009A692B"/>
    <w:rsid w:val="009A6DBD"/>
    <w:rsid w:val="009A71E2"/>
    <w:rsid w:val="009A77BD"/>
    <w:rsid w:val="009B03AA"/>
    <w:rsid w:val="009B059F"/>
    <w:rsid w:val="009B07DA"/>
    <w:rsid w:val="009B07E2"/>
    <w:rsid w:val="009B0991"/>
    <w:rsid w:val="009B09B0"/>
    <w:rsid w:val="009B2369"/>
    <w:rsid w:val="009B2B38"/>
    <w:rsid w:val="009B2B85"/>
    <w:rsid w:val="009B3728"/>
    <w:rsid w:val="009B3A53"/>
    <w:rsid w:val="009B463F"/>
    <w:rsid w:val="009B4AB8"/>
    <w:rsid w:val="009B4E41"/>
    <w:rsid w:val="009B50B1"/>
    <w:rsid w:val="009B512B"/>
    <w:rsid w:val="009B553C"/>
    <w:rsid w:val="009B6245"/>
    <w:rsid w:val="009B76C7"/>
    <w:rsid w:val="009B7AEF"/>
    <w:rsid w:val="009C0154"/>
    <w:rsid w:val="009C0540"/>
    <w:rsid w:val="009C0BB0"/>
    <w:rsid w:val="009C1D1F"/>
    <w:rsid w:val="009C288A"/>
    <w:rsid w:val="009C288B"/>
    <w:rsid w:val="009C2E9A"/>
    <w:rsid w:val="009C33A3"/>
    <w:rsid w:val="009C34ED"/>
    <w:rsid w:val="009C4C9D"/>
    <w:rsid w:val="009C53BF"/>
    <w:rsid w:val="009C5F2B"/>
    <w:rsid w:val="009C6CC5"/>
    <w:rsid w:val="009C6DC0"/>
    <w:rsid w:val="009C6DE6"/>
    <w:rsid w:val="009C6E49"/>
    <w:rsid w:val="009C7402"/>
    <w:rsid w:val="009C7BB0"/>
    <w:rsid w:val="009D0722"/>
    <w:rsid w:val="009D09AF"/>
    <w:rsid w:val="009D0B72"/>
    <w:rsid w:val="009D0D6F"/>
    <w:rsid w:val="009D1D33"/>
    <w:rsid w:val="009D1FE4"/>
    <w:rsid w:val="009D25E7"/>
    <w:rsid w:val="009D2BC8"/>
    <w:rsid w:val="009D30E4"/>
    <w:rsid w:val="009D313A"/>
    <w:rsid w:val="009D38A9"/>
    <w:rsid w:val="009D4352"/>
    <w:rsid w:val="009D5A5B"/>
    <w:rsid w:val="009D68B4"/>
    <w:rsid w:val="009E0600"/>
    <w:rsid w:val="009E06DF"/>
    <w:rsid w:val="009E098E"/>
    <w:rsid w:val="009E1558"/>
    <w:rsid w:val="009E16EB"/>
    <w:rsid w:val="009E2677"/>
    <w:rsid w:val="009E281E"/>
    <w:rsid w:val="009E2A21"/>
    <w:rsid w:val="009E31C3"/>
    <w:rsid w:val="009E36FC"/>
    <w:rsid w:val="009E3906"/>
    <w:rsid w:val="009E3B28"/>
    <w:rsid w:val="009E4271"/>
    <w:rsid w:val="009E4D60"/>
    <w:rsid w:val="009E537F"/>
    <w:rsid w:val="009E55C6"/>
    <w:rsid w:val="009E5AE8"/>
    <w:rsid w:val="009E604B"/>
    <w:rsid w:val="009E626D"/>
    <w:rsid w:val="009E63BE"/>
    <w:rsid w:val="009E7413"/>
    <w:rsid w:val="009F10BD"/>
    <w:rsid w:val="009F160C"/>
    <w:rsid w:val="009F176A"/>
    <w:rsid w:val="009F18A6"/>
    <w:rsid w:val="009F284F"/>
    <w:rsid w:val="009F3448"/>
    <w:rsid w:val="009F3FCA"/>
    <w:rsid w:val="009F4206"/>
    <w:rsid w:val="009F4267"/>
    <w:rsid w:val="009F46B7"/>
    <w:rsid w:val="009F4B39"/>
    <w:rsid w:val="009F55A6"/>
    <w:rsid w:val="009F58AF"/>
    <w:rsid w:val="009F5B30"/>
    <w:rsid w:val="009F5C68"/>
    <w:rsid w:val="009F60D1"/>
    <w:rsid w:val="009F60EE"/>
    <w:rsid w:val="009F67D4"/>
    <w:rsid w:val="009F6AAF"/>
    <w:rsid w:val="009F7BF7"/>
    <w:rsid w:val="00A00F46"/>
    <w:rsid w:val="00A0177D"/>
    <w:rsid w:val="00A020CB"/>
    <w:rsid w:val="00A02423"/>
    <w:rsid w:val="00A065A7"/>
    <w:rsid w:val="00A06E65"/>
    <w:rsid w:val="00A070CA"/>
    <w:rsid w:val="00A0747B"/>
    <w:rsid w:val="00A0764C"/>
    <w:rsid w:val="00A07AF0"/>
    <w:rsid w:val="00A10188"/>
    <w:rsid w:val="00A106C5"/>
    <w:rsid w:val="00A106D7"/>
    <w:rsid w:val="00A10BCF"/>
    <w:rsid w:val="00A1138D"/>
    <w:rsid w:val="00A114DE"/>
    <w:rsid w:val="00A11E28"/>
    <w:rsid w:val="00A125F8"/>
    <w:rsid w:val="00A131B2"/>
    <w:rsid w:val="00A131B6"/>
    <w:rsid w:val="00A135D8"/>
    <w:rsid w:val="00A13B2A"/>
    <w:rsid w:val="00A13F53"/>
    <w:rsid w:val="00A14D61"/>
    <w:rsid w:val="00A15D7D"/>
    <w:rsid w:val="00A15EF2"/>
    <w:rsid w:val="00A1629D"/>
    <w:rsid w:val="00A16ED7"/>
    <w:rsid w:val="00A17207"/>
    <w:rsid w:val="00A176DE"/>
    <w:rsid w:val="00A1771F"/>
    <w:rsid w:val="00A17866"/>
    <w:rsid w:val="00A178C3"/>
    <w:rsid w:val="00A17BEE"/>
    <w:rsid w:val="00A17F76"/>
    <w:rsid w:val="00A2112B"/>
    <w:rsid w:val="00A21C9B"/>
    <w:rsid w:val="00A21EBB"/>
    <w:rsid w:val="00A21EE3"/>
    <w:rsid w:val="00A22B09"/>
    <w:rsid w:val="00A231BE"/>
    <w:rsid w:val="00A23410"/>
    <w:rsid w:val="00A24592"/>
    <w:rsid w:val="00A256ED"/>
    <w:rsid w:val="00A2585F"/>
    <w:rsid w:val="00A26414"/>
    <w:rsid w:val="00A26FB5"/>
    <w:rsid w:val="00A27309"/>
    <w:rsid w:val="00A308AE"/>
    <w:rsid w:val="00A311CD"/>
    <w:rsid w:val="00A3126D"/>
    <w:rsid w:val="00A317D5"/>
    <w:rsid w:val="00A320AF"/>
    <w:rsid w:val="00A32A78"/>
    <w:rsid w:val="00A333DD"/>
    <w:rsid w:val="00A3367B"/>
    <w:rsid w:val="00A33BC3"/>
    <w:rsid w:val="00A341A7"/>
    <w:rsid w:val="00A341AC"/>
    <w:rsid w:val="00A3420C"/>
    <w:rsid w:val="00A34529"/>
    <w:rsid w:val="00A34BAC"/>
    <w:rsid w:val="00A36F9C"/>
    <w:rsid w:val="00A3772D"/>
    <w:rsid w:val="00A37F8D"/>
    <w:rsid w:val="00A4036D"/>
    <w:rsid w:val="00A41452"/>
    <w:rsid w:val="00A41EEC"/>
    <w:rsid w:val="00A4237C"/>
    <w:rsid w:val="00A427B4"/>
    <w:rsid w:val="00A42ACE"/>
    <w:rsid w:val="00A42D55"/>
    <w:rsid w:val="00A42DDE"/>
    <w:rsid w:val="00A441A4"/>
    <w:rsid w:val="00A44AD6"/>
    <w:rsid w:val="00A45DC3"/>
    <w:rsid w:val="00A45FB2"/>
    <w:rsid w:val="00A46483"/>
    <w:rsid w:val="00A46522"/>
    <w:rsid w:val="00A4652C"/>
    <w:rsid w:val="00A46807"/>
    <w:rsid w:val="00A475E6"/>
    <w:rsid w:val="00A5038D"/>
    <w:rsid w:val="00A5038E"/>
    <w:rsid w:val="00A50861"/>
    <w:rsid w:val="00A50A56"/>
    <w:rsid w:val="00A50B38"/>
    <w:rsid w:val="00A50FD0"/>
    <w:rsid w:val="00A51FC8"/>
    <w:rsid w:val="00A52FA7"/>
    <w:rsid w:val="00A537A2"/>
    <w:rsid w:val="00A53906"/>
    <w:rsid w:val="00A540D6"/>
    <w:rsid w:val="00A546A8"/>
    <w:rsid w:val="00A54B88"/>
    <w:rsid w:val="00A55734"/>
    <w:rsid w:val="00A55746"/>
    <w:rsid w:val="00A55D80"/>
    <w:rsid w:val="00A568FF"/>
    <w:rsid w:val="00A569B1"/>
    <w:rsid w:val="00A56B01"/>
    <w:rsid w:val="00A57210"/>
    <w:rsid w:val="00A5745E"/>
    <w:rsid w:val="00A6016A"/>
    <w:rsid w:val="00A60D59"/>
    <w:rsid w:val="00A621D8"/>
    <w:rsid w:val="00A623B8"/>
    <w:rsid w:val="00A627B7"/>
    <w:rsid w:val="00A628E6"/>
    <w:rsid w:val="00A62F2B"/>
    <w:rsid w:val="00A63DB5"/>
    <w:rsid w:val="00A64B70"/>
    <w:rsid w:val="00A65799"/>
    <w:rsid w:val="00A65898"/>
    <w:rsid w:val="00A65D04"/>
    <w:rsid w:val="00A65DED"/>
    <w:rsid w:val="00A65F7C"/>
    <w:rsid w:val="00A66F36"/>
    <w:rsid w:val="00A71154"/>
    <w:rsid w:val="00A7176C"/>
    <w:rsid w:val="00A71D0D"/>
    <w:rsid w:val="00A720F5"/>
    <w:rsid w:val="00A727D1"/>
    <w:rsid w:val="00A72977"/>
    <w:rsid w:val="00A72C5F"/>
    <w:rsid w:val="00A72D52"/>
    <w:rsid w:val="00A74007"/>
    <w:rsid w:val="00A74A87"/>
    <w:rsid w:val="00A74BBB"/>
    <w:rsid w:val="00A74EEC"/>
    <w:rsid w:val="00A75071"/>
    <w:rsid w:val="00A75C22"/>
    <w:rsid w:val="00A76A56"/>
    <w:rsid w:val="00A76FDB"/>
    <w:rsid w:val="00A77523"/>
    <w:rsid w:val="00A811FD"/>
    <w:rsid w:val="00A81856"/>
    <w:rsid w:val="00A81AFC"/>
    <w:rsid w:val="00A81EEA"/>
    <w:rsid w:val="00A82D7F"/>
    <w:rsid w:val="00A83F2A"/>
    <w:rsid w:val="00A84156"/>
    <w:rsid w:val="00A845B8"/>
    <w:rsid w:val="00A84617"/>
    <w:rsid w:val="00A84882"/>
    <w:rsid w:val="00A84A2A"/>
    <w:rsid w:val="00A851A7"/>
    <w:rsid w:val="00A85A81"/>
    <w:rsid w:val="00A87365"/>
    <w:rsid w:val="00A90556"/>
    <w:rsid w:val="00A906CC"/>
    <w:rsid w:val="00A90BFA"/>
    <w:rsid w:val="00A91333"/>
    <w:rsid w:val="00A922DC"/>
    <w:rsid w:val="00A923A4"/>
    <w:rsid w:val="00A934EE"/>
    <w:rsid w:val="00A93753"/>
    <w:rsid w:val="00A9398A"/>
    <w:rsid w:val="00A93E60"/>
    <w:rsid w:val="00A93EE0"/>
    <w:rsid w:val="00A943FC"/>
    <w:rsid w:val="00A94B26"/>
    <w:rsid w:val="00A9561E"/>
    <w:rsid w:val="00A97265"/>
    <w:rsid w:val="00AA02ED"/>
    <w:rsid w:val="00AA0838"/>
    <w:rsid w:val="00AA0875"/>
    <w:rsid w:val="00AA1E35"/>
    <w:rsid w:val="00AA228A"/>
    <w:rsid w:val="00AA231B"/>
    <w:rsid w:val="00AA2590"/>
    <w:rsid w:val="00AA33EC"/>
    <w:rsid w:val="00AA4096"/>
    <w:rsid w:val="00AA46E8"/>
    <w:rsid w:val="00AA49AC"/>
    <w:rsid w:val="00AA4C3E"/>
    <w:rsid w:val="00AA4F49"/>
    <w:rsid w:val="00AA562E"/>
    <w:rsid w:val="00AA5E49"/>
    <w:rsid w:val="00AA5E94"/>
    <w:rsid w:val="00AA6A93"/>
    <w:rsid w:val="00AA71E4"/>
    <w:rsid w:val="00AA7419"/>
    <w:rsid w:val="00AA7C2F"/>
    <w:rsid w:val="00AA7C4F"/>
    <w:rsid w:val="00AA7F26"/>
    <w:rsid w:val="00AB0E07"/>
    <w:rsid w:val="00AB1220"/>
    <w:rsid w:val="00AB18BD"/>
    <w:rsid w:val="00AB2CB8"/>
    <w:rsid w:val="00AB3B0E"/>
    <w:rsid w:val="00AB3E62"/>
    <w:rsid w:val="00AB3E67"/>
    <w:rsid w:val="00AB4739"/>
    <w:rsid w:val="00AB4F8B"/>
    <w:rsid w:val="00AB52E4"/>
    <w:rsid w:val="00AB5D35"/>
    <w:rsid w:val="00AB60D1"/>
    <w:rsid w:val="00AB7F84"/>
    <w:rsid w:val="00AC0003"/>
    <w:rsid w:val="00AC0538"/>
    <w:rsid w:val="00AC086C"/>
    <w:rsid w:val="00AC094F"/>
    <w:rsid w:val="00AC0A7B"/>
    <w:rsid w:val="00AC0AD8"/>
    <w:rsid w:val="00AC0C2F"/>
    <w:rsid w:val="00AC0FDB"/>
    <w:rsid w:val="00AC1410"/>
    <w:rsid w:val="00AC1B04"/>
    <w:rsid w:val="00AC2267"/>
    <w:rsid w:val="00AC3495"/>
    <w:rsid w:val="00AC36CC"/>
    <w:rsid w:val="00AC3A5E"/>
    <w:rsid w:val="00AC3E51"/>
    <w:rsid w:val="00AC426D"/>
    <w:rsid w:val="00AC44D8"/>
    <w:rsid w:val="00AC4A92"/>
    <w:rsid w:val="00AC556D"/>
    <w:rsid w:val="00AC5B6D"/>
    <w:rsid w:val="00AC5F82"/>
    <w:rsid w:val="00AC7549"/>
    <w:rsid w:val="00AC7A6A"/>
    <w:rsid w:val="00AC7ADF"/>
    <w:rsid w:val="00AD00A5"/>
    <w:rsid w:val="00AD0A7D"/>
    <w:rsid w:val="00AD151A"/>
    <w:rsid w:val="00AD1E6E"/>
    <w:rsid w:val="00AD233C"/>
    <w:rsid w:val="00AD3A19"/>
    <w:rsid w:val="00AD3E94"/>
    <w:rsid w:val="00AD495E"/>
    <w:rsid w:val="00AD50C1"/>
    <w:rsid w:val="00AD56F5"/>
    <w:rsid w:val="00AD5FDD"/>
    <w:rsid w:val="00AD768C"/>
    <w:rsid w:val="00AD77CB"/>
    <w:rsid w:val="00AD7892"/>
    <w:rsid w:val="00AE064A"/>
    <w:rsid w:val="00AE0E1D"/>
    <w:rsid w:val="00AE0E6F"/>
    <w:rsid w:val="00AE1B54"/>
    <w:rsid w:val="00AE2F38"/>
    <w:rsid w:val="00AE3260"/>
    <w:rsid w:val="00AE335D"/>
    <w:rsid w:val="00AE4081"/>
    <w:rsid w:val="00AE4221"/>
    <w:rsid w:val="00AE44E7"/>
    <w:rsid w:val="00AE465F"/>
    <w:rsid w:val="00AE46FA"/>
    <w:rsid w:val="00AE47B7"/>
    <w:rsid w:val="00AE4EAA"/>
    <w:rsid w:val="00AE5863"/>
    <w:rsid w:val="00AE6799"/>
    <w:rsid w:val="00AE68EC"/>
    <w:rsid w:val="00AE6A17"/>
    <w:rsid w:val="00AE6F16"/>
    <w:rsid w:val="00AE7678"/>
    <w:rsid w:val="00AE77ED"/>
    <w:rsid w:val="00AF00D5"/>
    <w:rsid w:val="00AF0ED4"/>
    <w:rsid w:val="00AF1967"/>
    <w:rsid w:val="00AF2DFE"/>
    <w:rsid w:val="00AF3497"/>
    <w:rsid w:val="00AF3AF8"/>
    <w:rsid w:val="00AF3E54"/>
    <w:rsid w:val="00AF418E"/>
    <w:rsid w:val="00AF42FD"/>
    <w:rsid w:val="00AF4668"/>
    <w:rsid w:val="00AF4FCE"/>
    <w:rsid w:val="00AF575A"/>
    <w:rsid w:val="00AF5BB5"/>
    <w:rsid w:val="00AF668D"/>
    <w:rsid w:val="00AF6A86"/>
    <w:rsid w:val="00AF6CD9"/>
    <w:rsid w:val="00B0017F"/>
    <w:rsid w:val="00B00A59"/>
    <w:rsid w:val="00B00D85"/>
    <w:rsid w:val="00B01105"/>
    <w:rsid w:val="00B01943"/>
    <w:rsid w:val="00B021A3"/>
    <w:rsid w:val="00B02CA4"/>
    <w:rsid w:val="00B0325E"/>
    <w:rsid w:val="00B03794"/>
    <w:rsid w:val="00B03EE2"/>
    <w:rsid w:val="00B04C9D"/>
    <w:rsid w:val="00B064E3"/>
    <w:rsid w:val="00B065FF"/>
    <w:rsid w:val="00B0687B"/>
    <w:rsid w:val="00B07018"/>
    <w:rsid w:val="00B07EE8"/>
    <w:rsid w:val="00B10225"/>
    <w:rsid w:val="00B10826"/>
    <w:rsid w:val="00B108FB"/>
    <w:rsid w:val="00B10F61"/>
    <w:rsid w:val="00B11ED3"/>
    <w:rsid w:val="00B122A3"/>
    <w:rsid w:val="00B123CB"/>
    <w:rsid w:val="00B1259D"/>
    <w:rsid w:val="00B13B5D"/>
    <w:rsid w:val="00B14195"/>
    <w:rsid w:val="00B143CE"/>
    <w:rsid w:val="00B143EE"/>
    <w:rsid w:val="00B147ED"/>
    <w:rsid w:val="00B148E4"/>
    <w:rsid w:val="00B14A61"/>
    <w:rsid w:val="00B14C97"/>
    <w:rsid w:val="00B14F5E"/>
    <w:rsid w:val="00B155A8"/>
    <w:rsid w:val="00B1588C"/>
    <w:rsid w:val="00B1676B"/>
    <w:rsid w:val="00B16797"/>
    <w:rsid w:val="00B16E6A"/>
    <w:rsid w:val="00B171FB"/>
    <w:rsid w:val="00B17376"/>
    <w:rsid w:val="00B174EC"/>
    <w:rsid w:val="00B17ADD"/>
    <w:rsid w:val="00B20345"/>
    <w:rsid w:val="00B2154E"/>
    <w:rsid w:val="00B21F02"/>
    <w:rsid w:val="00B23245"/>
    <w:rsid w:val="00B239FD"/>
    <w:rsid w:val="00B244CA"/>
    <w:rsid w:val="00B24CB2"/>
    <w:rsid w:val="00B26727"/>
    <w:rsid w:val="00B269B2"/>
    <w:rsid w:val="00B278AA"/>
    <w:rsid w:val="00B27BB5"/>
    <w:rsid w:val="00B27D01"/>
    <w:rsid w:val="00B30427"/>
    <w:rsid w:val="00B30435"/>
    <w:rsid w:val="00B3054B"/>
    <w:rsid w:val="00B30778"/>
    <w:rsid w:val="00B30FF3"/>
    <w:rsid w:val="00B33477"/>
    <w:rsid w:val="00B33B06"/>
    <w:rsid w:val="00B340FF"/>
    <w:rsid w:val="00B343BE"/>
    <w:rsid w:val="00B345B2"/>
    <w:rsid w:val="00B34900"/>
    <w:rsid w:val="00B349A2"/>
    <w:rsid w:val="00B34AD0"/>
    <w:rsid w:val="00B357B2"/>
    <w:rsid w:val="00B35A78"/>
    <w:rsid w:val="00B35C02"/>
    <w:rsid w:val="00B36895"/>
    <w:rsid w:val="00B37008"/>
    <w:rsid w:val="00B3742C"/>
    <w:rsid w:val="00B37758"/>
    <w:rsid w:val="00B37917"/>
    <w:rsid w:val="00B37E90"/>
    <w:rsid w:val="00B37FDF"/>
    <w:rsid w:val="00B40576"/>
    <w:rsid w:val="00B41603"/>
    <w:rsid w:val="00B42E76"/>
    <w:rsid w:val="00B43032"/>
    <w:rsid w:val="00B433F5"/>
    <w:rsid w:val="00B44844"/>
    <w:rsid w:val="00B44B1A"/>
    <w:rsid w:val="00B44D5C"/>
    <w:rsid w:val="00B44D99"/>
    <w:rsid w:val="00B46078"/>
    <w:rsid w:val="00B460BB"/>
    <w:rsid w:val="00B4631D"/>
    <w:rsid w:val="00B4680C"/>
    <w:rsid w:val="00B46B26"/>
    <w:rsid w:val="00B46E8E"/>
    <w:rsid w:val="00B46F0C"/>
    <w:rsid w:val="00B46F17"/>
    <w:rsid w:val="00B4736C"/>
    <w:rsid w:val="00B47520"/>
    <w:rsid w:val="00B47726"/>
    <w:rsid w:val="00B4783A"/>
    <w:rsid w:val="00B50173"/>
    <w:rsid w:val="00B5088E"/>
    <w:rsid w:val="00B51CD2"/>
    <w:rsid w:val="00B51FBD"/>
    <w:rsid w:val="00B52384"/>
    <w:rsid w:val="00B5322C"/>
    <w:rsid w:val="00B5382B"/>
    <w:rsid w:val="00B53FAC"/>
    <w:rsid w:val="00B54782"/>
    <w:rsid w:val="00B54BCB"/>
    <w:rsid w:val="00B55C24"/>
    <w:rsid w:val="00B56AF1"/>
    <w:rsid w:val="00B56EA9"/>
    <w:rsid w:val="00B57C88"/>
    <w:rsid w:val="00B57E72"/>
    <w:rsid w:val="00B6139D"/>
    <w:rsid w:val="00B618FD"/>
    <w:rsid w:val="00B61CE9"/>
    <w:rsid w:val="00B624B2"/>
    <w:rsid w:val="00B62C11"/>
    <w:rsid w:val="00B62F98"/>
    <w:rsid w:val="00B634FB"/>
    <w:rsid w:val="00B640A8"/>
    <w:rsid w:val="00B64485"/>
    <w:rsid w:val="00B64827"/>
    <w:rsid w:val="00B648B2"/>
    <w:rsid w:val="00B65852"/>
    <w:rsid w:val="00B664AD"/>
    <w:rsid w:val="00B66E20"/>
    <w:rsid w:val="00B6723B"/>
    <w:rsid w:val="00B67C66"/>
    <w:rsid w:val="00B704DD"/>
    <w:rsid w:val="00B70A87"/>
    <w:rsid w:val="00B712DA"/>
    <w:rsid w:val="00B7223B"/>
    <w:rsid w:val="00B72398"/>
    <w:rsid w:val="00B72878"/>
    <w:rsid w:val="00B72961"/>
    <w:rsid w:val="00B72B81"/>
    <w:rsid w:val="00B72C86"/>
    <w:rsid w:val="00B72D76"/>
    <w:rsid w:val="00B72DED"/>
    <w:rsid w:val="00B72E55"/>
    <w:rsid w:val="00B7407F"/>
    <w:rsid w:val="00B747C5"/>
    <w:rsid w:val="00B74935"/>
    <w:rsid w:val="00B74AAC"/>
    <w:rsid w:val="00B74D85"/>
    <w:rsid w:val="00B74E60"/>
    <w:rsid w:val="00B75B1C"/>
    <w:rsid w:val="00B76C3F"/>
    <w:rsid w:val="00B7764F"/>
    <w:rsid w:val="00B77A79"/>
    <w:rsid w:val="00B80408"/>
    <w:rsid w:val="00B80499"/>
    <w:rsid w:val="00B81B3A"/>
    <w:rsid w:val="00B82321"/>
    <w:rsid w:val="00B82790"/>
    <w:rsid w:val="00B83671"/>
    <w:rsid w:val="00B83CC1"/>
    <w:rsid w:val="00B84749"/>
    <w:rsid w:val="00B854D7"/>
    <w:rsid w:val="00B85EF7"/>
    <w:rsid w:val="00B8634C"/>
    <w:rsid w:val="00B8688E"/>
    <w:rsid w:val="00B86FDB"/>
    <w:rsid w:val="00B86FFB"/>
    <w:rsid w:val="00B872DB"/>
    <w:rsid w:val="00B87ECC"/>
    <w:rsid w:val="00B90319"/>
    <w:rsid w:val="00B907AD"/>
    <w:rsid w:val="00B910F8"/>
    <w:rsid w:val="00B925FA"/>
    <w:rsid w:val="00B926F3"/>
    <w:rsid w:val="00B9489A"/>
    <w:rsid w:val="00B94C71"/>
    <w:rsid w:val="00B94C9C"/>
    <w:rsid w:val="00B95116"/>
    <w:rsid w:val="00B951C1"/>
    <w:rsid w:val="00B954F4"/>
    <w:rsid w:val="00B9589E"/>
    <w:rsid w:val="00B96443"/>
    <w:rsid w:val="00B967C8"/>
    <w:rsid w:val="00B96BCD"/>
    <w:rsid w:val="00B96CF3"/>
    <w:rsid w:val="00B97BA5"/>
    <w:rsid w:val="00BA01BE"/>
    <w:rsid w:val="00BA0D24"/>
    <w:rsid w:val="00BA16A2"/>
    <w:rsid w:val="00BA22AE"/>
    <w:rsid w:val="00BA2600"/>
    <w:rsid w:val="00BA2BF5"/>
    <w:rsid w:val="00BA38F6"/>
    <w:rsid w:val="00BA3A65"/>
    <w:rsid w:val="00BA4B92"/>
    <w:rsid w:val="00BA5437"/>
    <w:rsid w:val="00BA5F05"/>
    <w:rsid w:val="00BA6E14"/>
    <w:rsid w:val="00BA7073"/>
    <w:rsid w:val="00BA70A9"/>
    <w:rsid w:val="00BA727E"/>
    <w:rsid w:val="00BA7DB0"/>
    <w:rsid w:val="00BB06C6"/>
    <w:rsid w:val="00BB073A"/>
    <w:rsid w:val="00BB10C7"/>
    <w:rsid w:val="00BB144F"/>
    <w:rsid w:val="00BB16BD"/>
    <w:rsid w:val="00BB16CA"/>
    <w:rsid w:val="00BB244D"/>
    <w:rsid w:val="00BB2AC6"/>
    <w:rsid w:val="00BB2EC6"/>
    <w:rsid w:val="00BB3091"/>
    <w:rsid w:val="00BB37B9"/>
    <w:rsid w:val="00BB413C"/>
    <w:rsid w:val="00BB4980"/>
    <w:rsid w:val="00BB4C15"/>
    <w:rsid w:val="00BB5B74"/>
    <w:rsid w:val="00BB7CB4"/>
    <w:rsid w:val="00BC0427"/>
    <w:rsid w:val="00BC059F"/>
    <w:rsid w:val="00BC0BD2"/>
    <w:rsid w:val="00BC0C3B"/>
    <w:rsid w:val="00BC0DBD"/>
    <w:rsid w:val="00BC2EC3"/>
    <w:rsid w:val="00BC31F4"/>
    <w:rsid w:val="00BC34B6"/>
    <w:rsid w:val="00BC4105"/>
    <w:rsid w:val="00BC5073"/>
    <w:rsid w:val="00BC50A7"/>
    <w:rsid w:val="00BC6555"/>
    <w:rsid w:val="00BC6CB6"/>
    <w:rsid w:val="00BC6D1D"/>
    <w:rsid w:val="00BC6D6C"/>
    <w:rsid w:val="00BC6DE6"/>
    <w:rsid w:val="00BC7715"/>
    <w:rsid w:val="00BC778D"/>
    <w:rsid w:val="00BD06DC"/>
    <w:rsid w:val="00BD07F9"/>
    <w:rsid w:val="00BD08AB"/>
    <w:rsid w:val="00BD0AD5"/>
    <w:rsid w:val="00BD0CD3"/>
    <w:rsid w:val="00BD1B2F"/>
    <w:rsid w:val="00BD2B0A"/>
    <w:rsid w:val="00BD2C1E"/>
    <w:rsid w:val="00BD38E3"/>
    <w:rsid w:val="00BD38E7"/>
    <w:rsid w:val="00BD3EAF"/>
    <w:rsid w:val="00BD42BD"/>
    <w:rsid w:val="00BD5015"/>
    <w:rsid w:val="00BD51F3"/>
    <w:rsid w:val="00BD52C6"/>
    <w:rsid w:val="00BD5459"/>
    <w:rsid w:val="00BD5BB6"/>
    <w:rsid w:val="00BD5BE5"/>
    <w:rsid w:val="00BD5FEE"/>
    <w:rsid w:val="00BD60FD"/>
    <w:rsid w:val="00BD6E64"/>
    <w:rsid w:val="00BD7170"/>
    <w:rsid w:val="00BD7300"/>
    <w:rsid w:val="00BD7772"/>
    <w:rsid w:val="00BD7CCD"/>
    <w:rsid w:val="00BD7E30"/>
    <w:rsid w:val="00BD7E85"/>
    <w:rsid w:val="00BE058B"/>
    <w:rsid w:val="00BE3ABA"/>
    <w:rsid w:val="00BE405E"/>
    <w:rsid w:val="00BE40B3"/>
    <w:rsid w:val="00BE44F7"/>
    <w:rsid w:val="00BE482C"/>
    <w:rsid w:val="00BE4882"/>
    <w:rsid w:val="00BE50D3"/>
    <w:rsid w:val="00BE5384"/>
    <w:rsid w:val="00BE5883"/>
    <w:rsid w:val="00BE59AB"/>
    <w:rsid w:val="00BE5AF1"/>
    <w:rsid w:val="00BE636A"/>
    <w:rsid w:val="00BE6536"/>
    <w:rsid w:val="00BE77FF"/>
    <w:rsid w:val="00BF05B4"/>
    <w:rsid w:val="00BF05C2"/>
    <w:rsid w:val="00BF066B"/>
    <w:rsid w:val="00BF1C57"/>
    <w:rsid w:val="00BF1D2A"/>
    <w:rsid w:val="00BF2472"/>
    <w:rsid w:val="00BF2669"/>
    <w:rsid w:val="00BF2986"/>
    <w:rsid w:val="00BF3F7A"/>
    <w:rsid w:val="00BF42F0"/>
    <w:rsid w:val="00BF4C28"/>
    <w:rsid w:val="00BF5807"/>
    <w:rsid w:val="00BF5DC5"/>
    <w:rsid w:val="00BF62F6"/>
    <w:rsid w:val="00BF7050"/>
    <w:rsid w:val="00BF7AE3"/>
    <w:rsid w:val="00C01680"/>
    <w:rsid w:val="00C01C9C"/>
    <w:rsid w:val="00C01E63"/>
    <w:rsid w:val="00C01F3B"/>
    <w:rsid w:val="00C022FA"/>
    <w:rsid w:val="00C02FD1"/>
    <w:rsid w:val="00C03CE4"/>
    <w:rsid w:val="00C0479A"/>
    <w:rsid w:val="00C05F84"/>
    <w:rsid w:val="00C063C8"/>
    <w:rsid w:val="00C0671A"/>
    <w:rsid w:val="00C06FE8"/>
    <w:rsid w:val="00C0710D"/>
    <w:rsid w:val="00C117BA"/>
    <w:rsid w:val="00C117C8"/>
    <w:rsid w:val="00C11B08"/>
    <w:rsid w:val="00C11EA7"/>
    <w:rsid w:val="00C12D06"/>
    <w:rsid w:val="00C12DE8"/>
    <w:rsid w:val="00C13708"/>
    <w:rsid w:val="00C155E8"/>
    <w:rsid w:val="00C169A6"/>
    <w:rsid w:val="00C16C35"/>
    <w:rsid w:val="00C17B0E"/>
    <w:rsid w:val="00C208BB"/>
    <w:rsid w:val="00C20B7B"/>
    <w:rsid w:val="00C20EB4"/>
    <w:rsid w:val="00C20F16"/>
    <w:rsid w:val="00C2112F"/>
    <w:rsid w:val="00C21785"/>
    <w:rsid w:val="00C21CCD"/>
    <w:rsid w:val="00C227B7"/>
    <w:rsid w:val="00C22CFA"/>
    <w:rsid w:val="00C22DC1"/>
    <w:rsid w:val="00C232AC"/>
    <w:rsid w:val="00C23346"/>
    <w:rsid w:val="00C236F6"/>
    <w:rsid w:val="00C2381B"/>
    <w:rsid w:val="00C24035"/>
    <w:rsid w:val="00C24901"/>
    <w:rsid w:val="00C2496C"/>
    <w:rsid w:val="00C24E90"/>
    <w:rsid w:val="00C26190"/>
    <w:rsid w:val="00C2632A"/>
    <w:rsid w:val="00C26E18"/>
    <w:rsid w:val="00C2715E"/>
    <w:rsid w:val="00C2749B"/>
    <w:rsid w:val="00C2795C"/>
    <w:rsid w:val="00C27F6A"/>
    <w:rsid w:val="00C3061B"/>
    <w:rsid w:val="00C30846"/>
    <w:rsid w:val="00C31A9B"/>
    <w:rsid w:val="00C325EF"/>
    <w:rsid w:val="00C32DB6"/>
    <w:rsid w:val="00C32F02"/>
    <w:rsid w:val="00C33126"/>
    <w:rsid w:val="00C334D5"/>
    <w:rsid w:val="00C33F21"/>
    <w:rsid w:val="00C3412D"/>
    <w:rsid w:val="00C34918"/>
    <w:rsid w:val="00C354F1"/>
    <w:rsid w:val="00C35CB1"/>
    <w:rsid w:val="00C35D70"/>
    <w:rsid w:val="00C36A53"/>
    <w:rsid w:val="00C36FF8"/>
    <w:rsid w:val="00C37D0D"/>
    <w:rsid w:val="00C419E9"/>
    <w:rsid w:val="00C42046"/>
    <w:rsid w:val="00C4213A"/>
    <w:rsid w:val="00C43532"/>
    <w:rsid w:val="00C43DDB"/>
    <w:rsid w:val="00C4434B"/>
    <w:rsid w:val="00C44A1B"/>
    <w:rsid w:val="00C44B5B"/>
    <w:rsid w:val="00C44B84"/>
    <w:rsid w:val="00C45538"/>
    <w:rsid w:val="00C456A3"/>
    <w:rsid w:val="00C46145"/>
    <w:rsid w:val="00C47750"/>
    <w:rsid w:val="00C479BE"/>
    <w:rsid w:val="00C47CF2"/>
    <w:rsid w:val="00C50D2E"/>
    <w:rsid w:val="00C5167E"/>
    <w:rsid w:val="00C518C5"/>
    <w:rsid w:val="00C52D74"/>
    <w:rsid w:val="00C5305B"/>
    <w:rsid w:val="00C530E3"/>
    <w:rsid w:val="00C530F6"/>
    <w:rsid w:val="00C55792"/>
    <w:rsid w:val="00C570D2"/>
    <w:rsid w:val="00C57514"/>
    <w:rsid w:val="00C60231"/>
    <w:rsid w:val="00C60D76"/>
    <w:rsid w:val="00C610BE"/>
    <w:rsid w:val="00C61A6E"/>
    <w:rsid w:val="00C63114"/>
    <w:rsid w:val="00C63184"/>
    <w:rsid w:val="00C638CC"/>
    <w:rsid w:val="00C63F34"/>
    <w:rsid w:val="00C63F4C"/>
    <w:rsid w:val="00C64398"/>
    <w:rsid w:val="00C6512F"/>
    <w:rsid w:val="00C65B03"/>
    <w:rsid w:val="00C65C97"/>
    <w:rsid w:val="00C661EA"/>
    <w:rsid w:val="00C6633A"/>
    <w:rsid w:val="00C66520"/>
    <w:rsid w:val="00C6754B"/>
    <w:rsid w:val="00C6778C"/>
    <w:rsid w:val="00C67E82"/>
    <w:rsid w:val="00C70883"/>
    <w:rsid w:val="00C70CDD"/>
    <w:rsid w:val="00C71968"/>
    <w:rsid w:val="00C71D26"/>
    <w:rsid w:val="00C72297"/>
    <w:rsid w:val="00C725D2"/>
    <w:rsid w:val="00C737AC"/>
    <w:rsid w:val="00C73B8A"/>
    <w:rsid w:val="00C749E0"/>
    <w:rsid w:val="00C7529C"/>
    <w:rsid w:val="00C75408"/>
    <w:rsid w:val="00C75C5D"/>
    <w:rsid w:val="00C760AF"/>
    <w:rsid w:val="00C767CC"/>
    <w:rsid w:val="00C76EA0"/>
    <w:rsid w:val="00C7734E"/>
    <w:rsid w:val="00C774F5"/>
    <w:rsid w:val="00C7779A"/>
    <w:rsid w:val="00C7780C"/>
    <w:rsid w:val="00C820DD"/>
    <w:rsid w:val="00C82921"/>
    <w:rsid w:val="00C82EFD"/>
    <w:rsid w:val="00C8336D"/>
    <w:rsid w:val="00C83515"/>
    <w:rsid w:val="00C839D3"/>
    <w:rsid w:val="00C83AED"/>
    <w:rsid w:val="00C83F3A"/>
    <w:rsid w:val="00C84126"/>
    <w:rsid w:val="00C841AE"/>
    <w:rsid w:val="00C8492C"/>
    <w:rsid w:val="00C8499C"/>
    <w:rsid w:val="00C853C4"/>
    <w:rsid w:val="00C85730"/>
    <w:rsid w:val="00C8588B"/>
    <w:rsid w:val="00C85D9A"/>
    <w:rsid w:val="00C8607F"/>
    <w:rsid w:val="00C862EA"/>
    <w:rsid w:val="00C863CB"/>
    <w:rsid w:val="00C86C23"/>
    <w:rsid w:val="00C8789A"/>
    <w:rsid w:val="00C909E9"/>
    <w:rsid w:val="00C90E0A"/>
    <w:rsid w:val="00C90F9F"/>
    <w:rsid w:val="00C91DA2"/>
    <w:rsid w:val="00C9213F"/>
    <w:rsid w:val="00C9296E"/>
    <w:rsid w:val="00C92ABE"/>
    <w:rsid w:val="00C92F61"/>
    <w:rsid w:val="00C942B3"/>
    <w:rsid w:val="00C94BCB"/>
    <w:rsid w:val="00C95A43"/>
    <w:rsid w:val="00C9611C"/>
    <w:rsid w:val="00C96202"/>
    <w:rsid w:val="00C96D62"/>
    <w:rsid w:val="00C9744E"/>
    <w:rsid w:val="00CA07D4"/>
    <w:rsid w:val="00CA0F3D"/>
    <w:rsid w:val="00CA102B"/>
    <w:rsid w:val="00CA12B3"/>
    <w:rsid w:val="00CA1907"/>
    <w:rsid w:val="00CA2436"/>
    <w:rsid w:val="00CA2FB2"/>
    <w:rsid w:val="00CA3F4B"/>
    <w:rsid w:val="00CA4927"/>
    <w:rsid w:val="00CA4A1C"/>
    <w:rsid w:val="00CA4C79"/>
    <w:rsid w:val="00CA4EBE"/>
    <w:rsid w:val="00CA4ED3"/>
    <w:rsid w:val="00CA52BD"/>
    <w:rsid w:val="00CA5A06"/>
    <w:rsid w:val="00CA5DA0"/>
    <w:rsid w:val="00CA6239"/>
    <w:rsid w:val="00CA6AEE"/>
    <w:rsid w:val="00CA6BD7"/>
    <w:rsid w:val="00CA6DD7"/>
    <w:rsid w:val="00CA739B"/>
    <w:rsid w:val="00CB02C9"/>
    <w:rsid w:val="00CB09BA"/>
    <w:rsid w:val="00CB0EEB"/>
    <w:rsid w:val="00CB0F78"/>
    <w:rsid w:val="00CB16AA"/>
    <w:rsid w:val="00CB26B0"/>
    <w:rsid w:val="00CB36F9"/>
    <w:rsid w:val="00CB3811"/>
    <w:rsid w:val="00CB4096"/>
    <w:rsid w:val="00CB4258"/>
    <w:rsid w:val="00CB4880"/>
    <w:rsid w:val="00CB4B1E"/>
    <w:rsid w:val="00CB4B7A"/>
    <w:rsid w:val="00CB4B8B"/>
    <w:rsid w:val="00CB50B8"/>
    <w:rsid w:val="00CB61AD"/>
    <w:rsid w:val="00CB61E6"/>
    <w:rsid w:val="00CB69F6"/>
    <w:rsid w:val="00CB77E0"/>
    <w:rsid w:val="00CC0254"/>
    <w:rsid w:val="00CC0AE0"/>
    <w:rsid w:val="00CC15C8"/>
    <w:rsid w:val="00CC166E"/>
    <w:rsid w:val="00CC19CA"/>
    <w:rsid w:val="00CC1D7D"/>
    <w:rsid w:val="00CC27F1"/>
    <w:rsid w:val="00CC30A2"/>
    <w:rsid w:val="00CC33B2"/>
    <w:rsid w:val="00CC5C5B"/>
    <w:rsid w:val="00CC5D0B"/>
    <w:rsid w:val="00CC5F3F"/>
    <w:rsid w:val="00CC61E1"/>
    <w:rsid w:val="00CC629C"/>
    <w:rsid w:val="00CC69C1"/>
    <w:rsid w:val="00CC6B35"/>
    <w:rsid w:val="00CC6E79"/>
    <w:rsid w:val="00CC746D"/>
    <w:rsid w:val="00CC767F"/>
    <w:rsid w:val="00CC78D1"/>
    <w:rsid w:val="00CD0079"/>
    <w:rsid w:val="00CD099B"/>
    <w:rsid w:val="00CD202D"/>
    <w:rsid w:val="00CD25D9"/>
    <w:rsid w:val="00CD26BE"/>
    <w:rsid w:val="00CD29C5"/>
    <w:rsid w:val="00CD3A69"/>
    <w:rsid w:val="00CD3AEB"/>
    <w:rsid w:val="00CD40DF"/>
    <w:rsid w:val="00CD4234"/>
    <w:rsid w:val="00CD44E5"/>
    <w:rsid w:val="00CD4F37"/>
    <w:rsid w:val="00CD5F6E"/>
    <w:rsid w:val="00CD65DF"/>
    <w:rsid w:val="00CD707D"/>
    <w:rsid w:val="00CD721D"/>
    <w:rsid w:val="00CD77CE"/>
    <w:rsid w:val="00CD7F45"/>
    <w:rsid w:val="00CE03B0"/>
    <w:rsid w:val="00CE05FF"/>
    <w:rsid w:val="00CE086B"/>
    <w:rsid w:val="00CE1464"/>
    <w:rsid w:val="00CE1CB7"/>
    <w:rsid w:val="00CE2114"/>
    <w:rsid w:val="00CE2EDD"/>
    <w:rsid w:val="00CE3797"/>
    <w:rsid w:val="00CE4290"/>
    <w:rsid w:val="00CE4682"/>
    <w:rsid w:val="00CE4704"/>
    <w:rsid w:val="00CE4FDA"/>
    <w:rsid w:val="00CE53CE"/>
    <w:rsid w:val="00CE55D2"/>
    <w:rsid w:val="00CE5A7E"/>
    <w:rsid w:val="00CE5DE5"/>
    <w:rsid w:val="00CE7234"/>
    <w:rsid w:val="00CF016F"/>
    <w:rsid w:val="00CF0332"/>
    <w:rsid w:val="00CF0416"/>
    <w:rsid w:val="00CF042F"/>
    <w:rsid w:val="00CF04D3"/>
    <w:rsid w:val="00CF0928"/>
    <w:rsid w:val="00CF0A4B"/>
    <w:rsid w:val="00CF0B7C"/>
    <w:rsid w:val="00CF0DF7"/>
    <w:rsid w:val="00CF0F3E"/>
    <w:rsid w:val="00CF1476"/>
    <w:rsid w:val="00CF1D7E"/>
    <w:rsid w:val="00CF1FB3"/>
    <w:rsid w:val="00CF29C2"/>
    <w:rsid w:val="00CF2B4B"/>
    <w:rsid w:val="00CF3955"/>
    <w:rsid w:val="00CF3BD1"/>
    <w:rsid w:val="00CF3F1F"/>
    <w:rsid w:val="00CF3F58"/>
    <w:rsid w:val="00CF455E"/>
    <w:rsid w:val="00CF4BDF"/>
    <w:rsid w:val="00CF52DE"/>
    <w:rsid w:val="00CF59EB"/>
    <w:rsid w:val="00CF6451"/>
    <w:rsid w:val="00CF727D"/>
    <w:rsid w:val="00CF7E85"/>
    <w:rsid w:val="00D0067D"/>
    <w:rsid w:val="00D0116E"/>
    <w:rsid w:val="00D01316"/>
    <w:rsid w:val="00D0144A"/>
    <w:rsid w:val="00D018CB"/>
    <w:rsid w:val="00D02096"/>
    <w:rsid w:val="00D020ED"/>
    <w:rsid w:val="00D02A3A"/>
    <w:rsid w:val="00D02C22"/>
    <w:rsid w:val="00D03008"/>
    <w:rsid w:val="00D03292"/>
    <w:rsid w:val="00D034DD"/>
    <w:rsid w:val="00D03610"/>
    <w:rsid w:val="00D03927"/>
    <w:rsid w:val="00D03B87"/>
    <w:rsid w:val="00D04547"/>
    <w:rsid w:val="00D0522A"/>
    <w:rsid w:val="00D05C8B"/>
    <w:rsid w:val="00D0608B"/>
    <w:rsid w:val="00D06ED0"/>
    <w:rsid w:val="00D070B2"/>
    <w:rsid w:val="00D076D7"/>
    <w:rsid w:val="00D07D7F"/>
    <w:rsid w:val="00D07E23"/>
    <w:rsid w:val="00D1023E"/>
    <w:rsid w:val="00D103EE"/>
    <w:rsid w:val="00D10DB5"/>
    <w:rsid w:val="00D1129F"/>
    <w:rsid w:val="00D11A0F"/>
    <w:rsid w:val="00D11C5D"/>
    <w:rsid w:val="00D11C7D"/>
    <w:rsid w:val="00D1204F"/>
    <w:rsid w:val="00D134CE"/>
    <w:rsid w:val="00D13944"/>
    <w:rsid w:val="00D13AB5"/>
    <w:rsid w:val="00D13D71"/>
    <w:rsid w:val="00D13FD4"/>
    <w:rsid w:val="00D1454B"/>
    <w:rsid w:val="00D154AA"/>
    <w:rsid w:val="00D156EF"/>
    <w:rsid w:val="00D159C0"/>
    <w:rsid w:val="00D1610A"/>
    <w:rsid w:val="00D172D4"/>
    <w:rsid w:val="00D17417"/>
    <w:rsid w:val="00D17701"/>
    <w:rsid w:val="00D179E3"/>
    <w:rsid w:val="00D20627"/>
    <w:rsid w:val="00D206C5"/>
    <w:rsid w:val="00D21682"/>
    <w:rsid w:val="00D21C39"/>
    <w:rsid w:val="00D2236A"/>
    <w:rsid w:val="00D22428"/>
    <w:rsid w:val="00D23500"/>
    <w:rsid w:val="00D23B2F"/>
    <w:rsid w:val="00D241FF"/>
    <w:rsid w:val="00D247A8"/>
    <w:rsid w:val="00D250EE"/>
    <w:rsid w:val="00D25A4C"/>
    <w:rsid w:val="00D261AD"/>
    <w:rsid w:val="00D26211"/>
    <w:rsid w:val="00D263D6"/>
    <w:rsid w:val="00D270DD"/>
    <w:rsid w:val="00D27132"/>
    <w:rsid w:val="00D27175"/>
    <w:rsid w:val="00D3047B"/>
    <w:rsid w:val="00D30F83"/>
    <w:rsid w:val="00D3151D"/>
    <w:rsid w:val="00D31912"/>
    <w:rsid w:val="00D32FEF"/>
    <w:rsid w:val="00D33328"/>
    <w:rsid w:val="00D33880"/>
    <w:rsid w:val="00D33DD2"/>
    <w:rsid w:val="00D34289"/>
    <w:rsid w:val="00D34AF5"/>
    <w:rsid w:val="00D35096"/>
    <w:rsid w:val="00D36B44"/>
    <w:rsid w:val="00D36E5F"/>
    <w:rsid w:val="00D3715E"/>
    <w:rsid w:val="00D37A88"/>
    <w:rsid w:val="00D40CFA"/>
    <w:rsid w:val="00D4117A"/>
    <w:rsid w:val="00D42A5C"/>
    <w:rsid w:val="00D42B69"/>
    <w:rsid w:val="00D42F4B"/>
    <w:rsid w:val="00D43D78"/>
    <w:rsid w:val="00D445CB"/>
    <w:rsid w:val="00D45159"/>
    <w:rsid w:val="00D45251"/>
    <w:rsid w:val="00D45AAD"/>
    <w:rsid w:val="00D462DC"/>
    <w:rsid w:val="00D475F9"/>
    <w:rsid w:val="00D47AF9"/>
    <w:rsid w:val="00D47C3D"/>
    <w:rsid w:val="00D5091B"/>
    <w:rsid w:val="00D50C8E"/>
    <w:rsid w:val="00D50DB6"/>
    <w:rsid w:val="00D51F1C"/>
    <w:rsid w:val="00D52CB7"/>
    <w:rsid w:val="00D536D1"/>
    <w:rsid w:val="00D5433A"/>
    <w:rsid w:val="00D546CC"/>
    <w:rsid w:val="00D54881"/>
    <w:rsid w:val="00D551FA"/>
    <w:rsid w:val="00D5526E"/>
    <w:rsid w:val="00D56247"/>
    <w:rsid w:val="00D56359"/>
    <w:rsid w:val="00D567FB"/>
    <w:rsid w:val="00D574DC"/>
    <w:rsid w:val="00D57637"/>
    <w:rsid w:val="00D57854"/>
    <w:rsid w:val="00D57902"/>
    <w:rsid w:val="00D57BE5"/>
    <w:rsid w:val="00D607AF"/>
    <w:rsid w:val="00D609F3"/>
    <w:rsid w:val="00D60F63"/>
    <w:rsid w:val="00D6264A"/>
    <w:rsid w:val="00D62D02"/>
    <w:rsid w:val="00D63D39"/>
    <w:rsid w:val="00D64076"/>
    <w:rsid w:val="00D64350"/>
    <w:rsid w:val="00D64FB4"/>
    <w:rsid w:val="00D656B8"/>
    <w:rsid w:val="00D65EAB"/>
    <w:rsid w:val="00D66421"/>
    <w:rsid w:val="00D6744A"/>
    <w:rsid w:val="00D679E3"/>
    <w:rsid w:val="00D70552"/>
    <w:rsid w:val="00D70C8C"/>
    <w:rsid w:val="00D71061"/>
    <w:rsid w:val="00D714FB"/>
    <w:rsid w:val="00D7154E"/>
    <w:rsid w:val="00D7370C"/>
    <w:rsid w:val="00D75D0A"/>
    <w:rsid w:val="00D760D0"/>
    <w:rsid w:val="00D763E2"/>
    <w:rsid w:val="00D76CB5"/>
    <w:rsid w:val="00D7783C"/>
    <w:rsid w:val="00D77CC1"/>
    <w:rsid w:val="00D77D3B"/>
    <w:rsid w:val="00D77F83"/>
    <w:rsid w:val="00D80456"/>
    <w:rsid w:val="00D80459"/>
    <w:rsid w:val="00D805A7"/>
    <w:rsid w:val="00D8076A"/>
    <w:rsid w:val="00D81E37"/>
    <w:rsid w:val="00D82100"/>
    <w:rsid w:val="00D82364"/>
    <w:rsid w:val="00D8247F"/>
    <w:rsid w:val="00D8363A"/>
    <w:rsid w:val="00D83673"/>
    <w:rsid w:val="00D83AA4"/>
    <w:rsid w:val="00D83D75"/>
    <w:rsid w:val="00D840D5"/>
    <w:rsid w:val="00D84D30"/>
    <w:rsid w:val="00D85639"/>
    <w:rsid w:val="00D85D83"/>
    <w:rsid w:val="00D86A15"/>
    <w:rsid w:val="00D86DB4"/>
    <w:rsid w:val="00D87589"/>
    <w:rsid w:val="00D87B21"/>
    <w:rsid w:val="00D87DDB"/>
    <w:rsid w:val="00D87FF2"/>
    <w:rsid w:val="00D90796"/>
    <w:rsid w:val="00D907DA"/>
    <w:rsid w:val="00D91549"/>
    <w:rsid w:val="00D91635"/>
    <w:rsid w:val="00D9165B"/>
    <w:rsid w:val="00D9177F"/>
    <w:rsid w:val="00D91978"/>
    <w:rsid w:val="00D91D49"/>
    <w:rsid w:val="00D91E90"/>
    <w:rsid w:val="00D92530"/>
    <w:rsid w:val="00D9255D"/>
    <w:rsid w:val="00D9264B"/>
    <w:rsid w:val="00D928AC"/>
    <w:rsid w:val="00D92D32"/>
    <w:rsid w:val="00D92DCE"/>
    <w:rsid w:val="00D934E8"/>
    <w:rsid w:val="00D94A81"/>
    <w:rsid w:val="00D94BAE"/>
    <w:rsid w:val="00D94F7F"/>
    <w:rsid w:val="00D952C1"/>
    <w:rsid w:val="00D96064"/>
    <w:rsid w:val="00D9689A"/>
    <w:rsid w:val="00DA09F2"/>
    <w:rsid w:val="00DA0B7D"/>
    <w:rsid w:val="00DA1666"/>
    <w:rsid w:val="00DA3213"/>
    <w:rsid w:val="00DA4021"/>
    <w:rsid w:val="00DA4E2E"/>
    <w:rsid w:val="00DA534B"/>
    <w:rsid w:val="00DA5D87"/>
    <w:rsid w:val="00DA75CA"/>
    <w:rsid w:val="00DA7D23"/>
    <w:rsid w:val="00DA7F13"/>
    <w:rsid w:val="00DB02F1"/>
    <w:rsid w:val="00DB0C45"/>
    <w:rsid w:val="00DB13BA"/>
    <w:rsid w:val="00DB1957"/>
    <w:rsid w:val="00DB1BB8"/>
    <w:rsid w:val="00DB1F7E"/>
    <w:rsid w:val="00DB28E6"/>
    <w:rsid w:val="00DB2BAE"/>
    <w:rsid w:val="00DB43AA"/>
    <w:rsid w:val="00DB442F"/>
    <w:rsid w:val="00DB4782"/>
    <w:rsid w:val="00DB4DCC"/>
    <w:rsid w:val="00DB5458"/>
    <w:rsid w:val="00DB5BD0"/>
    <w:rsid w:val="00DB6988"/>
    <w:rsid w:val="00DB6D62"/>
    <w:rsid w:val="00DB79BF"/>
    <w:rsid w:val="00DC05C9"/>
    <w:rsid w:val="00DC084F"/>
    <w:rsid w:val="00DC0CAB"/>
    <w:rsid w:val="00DC0D1A"/>
    <w:rsid w:val="00DC0EC9"/>
    <w:rsid w:val="00DC144C"/>
    <w:rsid w:val="00DC2365"/>
    <w:rsid w:val="00DC28A5"/>
    <w:rsid w:val="00DC3172"/>
    <w:rsid w:val="00DC5407"/>
    <w:rsid w:val="00DC7DA3"/>
    <w:rsid w:val="00DD04B9"/>
    <w:rsid w:val="00DD0A91"/>
    <w:rsid w:val="00DD0C6A"/>
    <w:rsid w:val="00DD0EC8"/>
    <w:rsid w:val="00DD10E2"/>
    <w:rsid w:val="00DD161C"/>
    <w:rsid w:val="00DD1E04"/>
    <w:rsid w:val="00DD2633"/>
    <w:rsid w:val="00DD31F4"/>
    <w:rsid w:val="00DD3472"/>
    <w:rsid w:val="00DD3A7B"/>
    <w:rsid w:val="00DD4E68"/>
    <w:rsid w:val="00DD50E1"/>
    <w:rsid w:val="00DD5398"/>
    <w:rsid w:val="00DD5930"/>
    <w:rsid w:val="00DD5B87"/>
    <w:rsid w:val="00DD5F82"/>
    <w:rsid w:val="00DD62A1"/>
    <w:rsid w:val="00DD6CAA"/>
    <w:rsid w:val="00DD6DF5"/>
    <w:rsid w:val="00DE0502"/>
    <w:rsid w:val="00DE0D69"/>
    <w:rsid w:val="00DE11EE"/>
    <w:rsid w:val="00DE138A"/>
    <w:rsid w:val="00DE1827"/>
    <w:rsid w:val="00DE1C7A"/>
    <w:rsid w:val="00DE22B4"/>
    <w:rsid w:val="00DE239A"/>
    <w:rsid w:val="00DE268A"/>
    <w:rsid w:val="00DE26A7"/>
    <w:rsid w:val="00DE335B"/>
    <w:rsid w:val="00DE387E"/>
    <w:rsid w:val="00DE3D78"/>
    <w:rsid w:val="00DE4809"/>
    <w:rsid w:val="00DE49D3"/>
    <w:rsid w:val="00DE4F93"/>
    <w:rsid w:val="00DE55B6"/>
    <w:rsid w:val="00DE5782"/>
    <w:rsid w:val="00DE6011"/>
    <w:rsid w:val="00DE6EB3"/>
    <w:rsid w:val="00DE7F3E"/>
    <w:rsid w:val="00DF1123"/>
    <w:rsid w:val="00DF1E2F"/>
    <w:rsid w:val="00DF23C9"/>
    <w:rsid w:val="00DF283C"/>
    <w:rsid w:val="00DF44E7"/>
    <w:rsid w:val="00DF4B0B"/>
    <w:rsid w:val="00DF5194"/>
    <w:rsid w:val="00DF54D3"/>
    <w:rsid w:val="00DF5675"/>
    <w:rsid w:val="00DF574F"/>
    <w:rsid w:val="00DF6691"/>
    <w:rsid w:val="00DF72F8"/>
    <w:rsid w:val="00E0030D"/>
    <w:rsid w:val="00E00B87"/>
    <w:rsid w:val="00E01192"/>
    <w:rsid w:val="00E0184E"/>
    <w:rsid w:val="00E01D4B"/>
    <w:rsid w:val="00E033B4"/>
    <w:rsid w:val="00E03D46"/>
    <w:rsid w:val="00E03F5D"/>
    <w:rsid w:val="00E0464D"/>
    <w:rsid w:val="00E053A6"/>
    <w:rsid w:val="00E05B14"/>
    <w:rsid w:val="00E0612E"/>
    <w:rsid w:val="00E06B04"/>
    <w:rsid w:val="00E06FA0"/>
    <w:rsid w:val="00E07201"/>
    <w:rsid w:val="00E07E9F"/>
    <w:rsid w:val="00E102B5"/>
    <w:rsid w:val="00E108B7"/>
    <w:rsid w:val="00E11377"/>
    <w:rsid w:val="00E12B84"/>
    <w:rsid w:val="00E12D16"/>
    <w:rsid w:val="00E12E5A"/>
    <w:rsid w:val="00E12FCA"/>
    <w:rsid w:val="00E133DD"/>
    <w:rsid w:val="00E1446E"/>
    <w:rsid w:val="00E14EE2"/>
    <w:rsid w:val="00E155F5"/>
    <w:rsid w:val="00E159E8"/>
    <w:rsid w:val="00E15B6E"/>
    <w:rsid w:val="00E15DC8"/>
    <w:rsid w:val="00E16ECA"/>
    <w:rsid w:val="00E21580"/>
    <w:rsid w:val="00E21B42"/>
    <w:rsid w:val="00E220B2"/>
    <w:rsid w:val="00E22C77"/>
    <w:rsid w:val="00E2323B"/>
    <w:rsid w:val="00E23C15"/>
    <w:rsid w:val="00E24935"/>
    <w:rsid w:val="00E24A88"/>
    <w:rsid w:val="00E2518F"/>
    <w:rsid w:val="00E25AB6"/>
    <w:rsid w:val="00E25F9B"/>
    <w:rsid w:val="00E2696D"/>
    <w:rsid w:val="00E269B2"/>
    <w:rsid w:val="00E26A27"/>
    <w:rsid w:val="00E26C03"/>
    <w:rsid w:val="00E27C4D"/>
    <w:rsid w:val="00E27DE1"/>
    <w:rsid w:val="00E27E2C"/>
    <w:rsid w:val="00E30B5E"/>
    <w:rsid w:val="00E31250"/>
    <w:rsid w:val="00E32AAE"/>
    <w:rsid w:val="00E33377"/>
    <w:rsid w:val="00E33427"/>
    <w:rsid w:val="00E3356D"/>
    <w:rsid w:val="00E33F5B"/>
    <w:rsid w:val="00E345BB"/>
    <w:rsid w:val="00E34FF0"/>
    <w:rsid w:val="00E350D3"/>
    <w:rsid w:val="00E366C6"/>
    <w:rsid w:val="00E36913"/>
    <w:rsid w:val="00E36DDA"/>
    <w:rsid w:val="00E37408"/>
    <w:rsid w:val="00E377D0"/>
    <w:rsid w:val="00E3793C"/>
    <w:rsid w:val="00E40F39"/>
    <w:rsid w:val="00E411BE"/>
    <w:rsid w:val="00E41A54"/>
    <w:rsid w:val="00E421DC"/>
    <w:rsid w:val="00E42646"/>
    <w:rsid w:val="00E42A4D"/>
    <w:rsid w:val="00E431D8"/>
    <w:rsid w:val="00E438C7"/>
    <w:rsid w:val="00E43D9F"/>
    <w:rsid w:val="00E452B6"/>
    <w:rsid w:val="00E45598"/>
    <w:rsid w:val="00E468DE"/>
    <w:rsid w:val="00E472F1"/>
    <w:rsid w:val="00E47663"/>
    <w:rsid w:val="00E47C2F"/>
    <w:rsid w:val="00E47EC5"/>
    <w:rsid w:val="00E50128"/>
    <w:rsid w:val="00E5025A"/>
    <w:rsid w:val="00E50285"/>
    <w:rsid w:val="00E503F7"/>
    <w:rsid w:val="00E5239A"/>
    <w:rsid w:val="00E528EC"/>
    <w:rsid w:val="00E5336B"/>
    <w:rsid w:val="00E5462D"/>
    <w:rsid w:val="00E554FD"/>
    <w:rsid w:val="00E5592F"/>
    <w:rsid w:val="00E55DC1"/>
    <w:rsid w:val="00E56B6E"/>
    <w:rsid w:val="00E61066"/>
    <w:rsid w:val="00E616AE"/>
    <w:rsid w:val="00E62015"/>
    <w:rsid w:val="00E6240E"/>
    <w:rsid w:val="00E625E4"/>
    <w:rsid w:val="00E642BC"/>
    <w:rsid w:val="00E64490"/>
    <w:rsid w:val="00E6481D"/>
    <w:rsid w:val="00E650AA"/>
    <w:rsid w:val="00E65358"/>
    <w:rsid w:val="00E65A88"/>
    <w:rsid w:val="00E65B73"/>
    <w:rsid w:val="00E6608B"/>
    <w:rsid w:val="00E661CC"/>
    <w:rsid w:val="00E67007"/>
    <w:rsid w:val="00E67029"/>
    <w:rsid w:val="00E67C1F"/>
    <w:rsid w:val="00E70132"/>
    <w:rsid w:val="00E70223"/>
    <w:rsid w:val="00E70B14"/>
    <w:rsid w:val="00E7116D"/>
    <w:rsid w:val="00E71BF9"/>
    <w:rsid w:val="00E71C6A"/>
    <w:rsid w:val="00E7262D"/>
    <w:rsid w:val="00E7262F"/>
    <w:rsid w:val="00E72F4B"/>
    <w:rsid w:val="00E75116"/>
    <w:rsid w:val="00E75B52"/>
    <w:rsid w:val="00E7756C"/>
    <w:rsid w:val="00E81257"/>
    <w:rsid w:val="00E81C94"/>
    <w:rsid w:val="00E81D32"/>
    <w:rsid w:val="00E82B93"/>
    <w:rsid w:val="00E82EE5"/>
    <w:rsid w:val="00E832DB"/>
    <w:rsid w:val="00E8343C"/>
    <w:rsid w:val="00E84C4B"/>
    <w:rsid w:val="00E84CA9"/>
    <w:rsid w:val="00E84D25"/>
    <w:rsid w:val="00E84E30"/>
    <w:rsid w:val="00E855CA"/>
    <w:rsid w:val="00E8583B"/>
    <w:rsid w:val="00E8585C"/>
    <w:rsid w:val="00E85885"/>
    <w:rsid w:val="00E86309"/>
    <w:rsid w:val="00E86574"/>
    <w:rsid w:val="00E8669C"/>
    <w:rsid w:val="00E86923"/>
    <w:rsid w:val="00E86B3D"/>
    <w:rsid w:val="00E87295"/>
    <w:rsid w:val="00E87BB9"/>
    <w:rsid w:val="00E90600"/>
    <w:rsid w:val="00E90A84"/>
    <w:rsid w:val="00E911DF"/>
    <w:rsid w:val="00E9138F"/>
    <w:rsid w:val="00E913A3"/>
    <w:rsid w:val="00E91602"/>
    <w:rsid w:val="00E93516"/>
    <w:rsid w:val="00E9356A"/>
    <w:rsid w:val="00E94031"/>
    <w:rsid w:val="00E94788"/>
    <w:rsid w:val="00E949F7"/>
    <w:rsid w:val="00E94C6D"/>
    <w:rsid w:val="00E952F3"/>
    <w:rsid w:val="00E954AE"/>
    <w:rsid w:val="00E95768"/>
    <w:rsid w:val="00E966D2"/>
    <w:rsid w:val="00E96AB5"/>
    <w:rsid w:val="00EA025F"/>
    <w:rsid w:val="00EA044C"/>
    <w:rsid w:val="00EA0642"/>
    <w:rsid w:val="00EA0717"/>
    <w:rsid w:val="00EA1AC7"/>
    <w:rsid w:val="00EA4304"/>
    <w:rsid w:val="00EA4684"/>
    <w:rsid w:val="00EA482E"/>
    <w:rsid w:val="00EA4A89"/>
    <w:rsid w:val="00EA4B46"/>
    <w:rsid w:val="00EA4C25"/>
    <w:rsid w:val="00EA5447"/>
    <w:rsid w:val="00EA6DF1"/>
    <w:rsid w:val="00EA6F82"/>
    <w:rsid w:val="00EA7DB6"/>
    <w:rsid w:val="00EB1CF0"/>
    <w:rsid w:val="00EB2520"/>
    <w:rsid w:val="00EB48CC"/>
    <w:rsid w:val="00EB4AF9"/>
    <w:rsid w:val="00EB4D48"/>
    <w:rsid w:val="00EB634B"/>
    <w:rsid w:val="00EB6962"/>
    <w:rsid w:val="00EB7888"/>
    <w:rsid w:val="00EC0A35"/>
    <w:rsid w:val="00EC0F42"/>
    <w:rsid w:val="00EC1017"/>
    <w:rsid w:val="00EC288F"/>
    <w:rsid w:val="00EC2A53"/>
    <w:rsid w:val="00EC3B67"/>
    <w:rsid w:val="00EC3E3C"/>
    <w:rsid w:val="00EC42CA"/>
    <w:rsid w:val="00EC4D1F"/>
    <w:rsid w:val="00EC518D"/>
    <w:rsid w:val="00EC5442"/>
    <w:rsid w:val="00EC57C9"/>
    <w:rsid w:val="00EC584A"/>
    <w:rsid w:val="00EC6532"/>
    <w:rsid w:val="00EC688E"/>
    <w:rsid w:val="00EC6CB2"/>
    <w:rsid w:val="00ED0246"/>
    <w:rsid w:val="00ED0D09"/>
    <w:rsid w:val="00ED0D5E"/>
    <w:rsid w:val="00ED0F7D"/>
    <w:rsid w:val="00ED1885"/>
    <w:rsid w:val="00ED1DE1"/>
    <w:rsid w:val="00ED1EC5"/>
    <w:rsid w:val="00ED1F1D"/>
    <w:rsid w:val="00ED2D85"/>
    <w:rsid w:val="00ED36B7"/>
    <w:rsid w:val="00ED3C4A"/>
    <w:rsid w:val="00ED3D27"/>
    <w:rsid w:val="00ED49D0"/>
    <w:rsid w:val="00ED4AE2"/>
    <w:rsid w:val="00ED4E9A"/>
    <w:rsid w:val="00ED5B6C"/>
    <w:rsid w:val="00ED620C"/>
    <w:rsid w:val="00ED6330"/>
    <w:rsid w:val="00ED68A3"/>
    <w:rsid w:val="00EE000C"/>
    <w:rsid w:val="00EE0509"/>
    <w:rsid w:val="00EE0D7A"/>
    <w:rsid w:val="00EE1060"/>
    <w:rsid w:val="00EE1A21"/>
    <w:rsid w:val="00EE225F"/>
    <w:rsid w:val="00EE2BED"/>
    <w:rsid w:val="00EE2D2E"/>
    <w:rsid w:val="00EE33D7"/>
    <w:rsid w:val="00EE3CDB"/>
    <w:rsid w:val="00EE3E09"/>
    <w:rsid w:val="00EE41DD"/>
    <w:rsid w:val="00EE43C0"/>
    <w:rsid w:val="00EE450B"/>
    <w:rsid w:val="00EE48EE"/>
    <w:rsid w:val="00EE4BD1"/>
    <w:rsid w:val="00EE57F1"/>
    <w:rsid w:val="00EE78A5"/>
    <w:rsid w:val="00EE7A1E"/>
    <w:rsid w:val="00EE7C5A"/>
    <w:rsid w:val="00EF0002"/>
    <w:rsid w:val="00EF0143"/>
    <w:rsid w:val="00EF0FA9"/>
    <w:rsid w:val="00EF29B2"/>
    <w:rsid w:val="00EF33CB"/>
    <w:rsid w:val="00EF3451"/>
    <w:rsid w:val="00EF3FA3"/>
    <w:rsid w:val="00EF42A0"/>
    <w:rsid w:val="00EF493B"/>
    <w:rsid w:val="00EF573A"/>
    <w:rsid w:val="00EF5873"/>
    <w:rsid w:val="00EF5E72"/>
    <w:rsid w:val="00EF61EA"/>
    <w:rsid w:val="00EF7073"/>
    <w:rsid w:val="00EF74A7"/>
    <w:rsid w:val="00EF7CDA"/>
    <w:rsid w:val="00EF7CFF"/>
    <w:rsid w:val="00F00CFC"/>
    <w:rsid w:val="00F022D9"/>
    <w:rsid w:val="00F02304"/>
    <w:rsid w:val="00F0246E"/>
    <w:rsid w:val="00F02E4F"/>
    <w:rsid w:val="00F0362F"/>
    <w:rsid w:val="00F06274"/>
    <w:rsid w:val="00F06F6F"/>
    <w:rsid w:val="00F07515"/>
    <w:rsid w:val="00F101BF"/>
    <w:rsid w:val="00F11015"/>
    <w:rsid w:val="00F11583"/>
    <w:rsid w:val="00F12F16"/>
    <w:rsid w:val="00F137CF"/>
    <w:rsid w:val="00F14447"/>
    <w:rsid w:val="00F1456B"/>
    <w:rsid w:val="00F149D9"/>
    <w:rsid w:val="00F155C1"/>
    <w:rsid w:val="00F15B82"/>
    <w:rsid w:val="00F20B4B"/>
    <w:rsid w:val="00F2220A"/>
    <w:rsid w:val="00F229EB"/>
    <w:rsid w:val="00F23991"/>
    <w:rsid w:val="00F25D24"/>
    <w:rsid w:val="00F26149"/>
    <w:rsid w:val="00F26DE0"/>
    <w:rsid w:val="00F27299"/>
    <w:rsid w:val="00F2757E"/>
    <w:rsid w:val="00F27AFD"/>
    <w:rsid w:val="00F27B29"/>
    <w:rsid w:val="00F30089"/>
    <w:rsid w:val="00F30196"/>
    <w:rsid w:val="00F30907"/>
    <w:rsid w:val="00F31295"/>
    <w:rsid w:val="00F32411"/>
    <w:rsid w:val="00F32953"/>
    <w:rsid w:val="00F32F8F"/>
    <w:rsid w:val="00F3309C"/>
    <w:rsid w:val="00F33175"/>
    <w:rsid w:val="00F333FE"/>
    <w:rsid w:val="00F33939"/>
    <w:rsid w:val="00F33EDD"/>
    <w:rsid w:val="00F33FC0"/>
    <w:rsid w:val="00F34BF9"/>
    <w:rsid w:val="00F34C2D"/>
    <w:rsid w:val="00F350B1"/>
    <w:rsid w:val="00F35107"/>
    <w:rsid w:val="00F35B1F"/>
    <w:rsid w:val="00F35C56"/>
    <w:rsid w:val="00F37060"/>
    <w:rsid w:val="00F40BE2"/>
    <w:rsid w:val="00F4103C"/>
    <w:rsid w:val="00F410A9"/>
    <w:rsid w:val="00F412DE"/>
    <w:rsid w:val="00F41BEB"/>
    <w:rsid w:val="00F42109"/>
    <w:rsid w:val="00F42AA7"/>
    <w:rsid w:val="00F42D5F"/>
    <w:rsid w:val="00F43B3D"/>
    <w:rsid w:val="00F43CD7"/>
    <w:rsid w:val="00F445EB"/>
    <w:rsid w:val="00F44959"/>
    <w:rsid w:val="00F45E01"/>
    <w:rsid w:val="00F46109"/>
    <w:rsid w:val="00F46F27"/>
    <w:rsid w:val="00F47DCD"/>
    <w:rsid w:val="00F47DE0"/>
    <w:rsid w:val="00F52191"/>
    <w:rsid w:val="00F52205"/>
    <w:rsid w:val="00F52672"/>
    <w:rsid w:val="00F52A36"/>
    <w:rsid w:val="00F530C6"/>
    <w:rsid w:val="00F531DE"/>
    <w:rsid w:val="00F53A9E"/>
    <w:rsid w:val="00F54691"/>
    <w:rsid w:val="00F54A08"/>
    <w:rsid w:val="00F55150"/>
    <w:rsid w:val="00F55573"/>
    <w:rsid w:val="00F56653"/>
    <w:rsid w:val="00F567A8"/>
    <w:rsid w:val="00F56FC0"/>
    <w:rsid w:val="00F572A2"/>
    <w:rsid w:val="00F574BA"/>
    <w:rsid w:val="00F57C02"/>
    <w:rsid w:val="00F60556"/>
    <w:rsid w:val="00F60836"/>
    <w:rsid w:val="00F61422"/>
    <w:rsid w:val="00F61A9A"/>
    <w:rsid w:val="00F61CF3"/>
    <w:rsid w:val="00F61FBF"/>
    <w:rsid w:val="00F62F79"/>
    <w:rsid w:val="00F63BA2"/>
    <w:rsid w:val="00F65D16"/>
    <w:rsid w:val="00F66501"/>
    <w:rsid w:val="00F667F8"/>
    <w:rsid w:val="00F67223"/>
    <w:rsid w:val="00F67521"/>
    <w:rsid w:val="00F701AD"/>
    <w:rsid w:val="00F703E8"/>
    <w:rsid w:val="00F70597"/>
    <w:rsid w:val="00F7285F"/>
    <w:rsid w:val="00F72B42"/>
    <w:rsid w:val="00F72C9B"/>
    <w:rsid w:val="00F72F8D"/>
    <w:rsid w:val="00F73BE1"/>
    <w:rsid w:val="00F73F5E"/>
    <w:rsid w:val="00F741A8"/>
    <w:rsid w:val="00F7426B"/>
    <w:rsid w:val="00F74421"/>
    <w:rsid w:val="00F74C9D"/>
    <w:rsid w:val="00F74EF0"/>
    <w:rsid w:val="00F75F52"/>
    <w:rsid w:val="00F76106"/>
    <w:rsid w:val="00F77B86"/>
    <w:rsid w:val="00F80248"/>
    <w:rsid w:val="00F80371"/>
    <w:rsid w:val="00F80A4C"/>
    <w:rsid w:val="00F818C9"/>
    <w:rsid w:val="00F81988"/>
    <w:rsid w:val="00F81DD0"/>
    <w:rsid w:val="00F83021"/>
    <w:rsid w:val="00F83C6B"/>
    <w:rsid w:val="00F83C7F"/>
    <w:rsid w:val="00F83E2C"/>
    <w:rsid w:val="00F83F43"/>
    <w:rsid w:val="00F84991"/>
    <w:rsid w:val="00F84D61"/>
    <w:rsid w:val="00F84E81"/>
    <w:rsid w:val="00F8522D"/>
    <w:rsid w:val="00F85686"/>
    <w:rsid w:val="00F85B91"/>
    <w:rsid w:val="00F85BF4"/>
    <w:rsid w:val="00F85FC9"/>
    <w:rsid w:val="00F8601E"/>
    <w:rsid w:val="00F871FF"/>
    <w:rsid w:val="00F872ED"/>
    <w:rsid w:val="00F909DD"/>
    <w:rsid w:val="00F90D10"/>
    <w:rsid w:val="00F90D3E"/>
    <w:rsid w:val="00F91067"/>
    <w:rsid w:val="00F912DD"/>
    <w:rsid w:val="00F91401"/>
    <w:rsid w:val="00F91535"/>
    <w:rsid w:val="00F92885"/>
    <w:rsid w:val="00F928A6"/>
    <w:rsid w:val="00F92B7C"/>
    <w:rsid w:val="00F945FE"/>
    <w:rsid w:val="00F94BD1"/>
    <w:rsid w:val="00F94DF8"/>
    <w:rsid w:val="00F950C1"/>
    <w:rsid w:val="00F95274"/>
    <w:rsid w:val="00F95489"/>
    <w:rsid w:val="00F97E2A"/>
    <w:rsid w:val="00F97F08"/>
    <w:rsid w:val="00F97FBC"/>
    <w:rsid w:val="00FA0A0F"/>
    <w:rsid w:val="00FA0D40"/>
    <w:rsid w:val="00FA17DF"/>
    <w:rsid w:val="00FA21DC"/>
    <w:rsid w:val="00FA2E77"/>
    <w:rsid w:val="00FA33D8"/>
    <w:rsid w:val="00FA3B36"/>
    <w:rsid w:val="00FA3EC8"/>
    <w:rsid w:val="00FA3F66"/>
    <w:rsid w:val="00FA4011"/>
    <w:rsid w:val="00FA4C52"/>
    <w:rsid w:val="00FA4CEC"/>
    <w:rsid w:val="00FA4F99"/>
    <w:rsid w:val="00FA5487"/>
    <w:rsid w:val="00FA54BF"/>
    <w:rsid w:val="00FA5536"/>
    <w:rsid w:val="00FA571F"/>
    <w:rsid w:val="00FA5786"/>
    <w:rsid w:val="00FA5E08"/>
    <w:rsid w:val="00FA6295"/>
    <w:rsid w:val="00FA65A8"/>
    <w:rsid w:val="00FA75E6"/>
    <w:rsid w:val="00FB0491"/>
    <w:rsid w:val="00FB05C5"/>
    <w:rsid w:val="00FB1C29"/>
    <w:rsid w:val="00FB27E3"/>
    <w:rsid w:val="00FB2B88"/>
    <w:rsid w:val="00FB31FD"/>
    <w:rsid w:val="00FB3F08"/>
    <w:rsid w:val="00FB4561"/>
    <w:rsid w:val="00FB4889"/>
    <w:rsid w:val="00FB4982"/>
    <w:rsid w:val="00FB5280"/>
    <w:rsid w:val="00FB55DD"/>
    <w:rsid w:val="00FB718A"/>
    <w:rsid w:val="00FB7616"/>
    <w:rsid w:val="00FB777B"/>
    <w:rsid w:val="00FB7C0B"/>
    <w:rsid w:val="00FB7D13"/>
    <w:rsid w:val="00FB7EFD"/>
    <w:rsid w:val="00FB7F62"/>
    <w:rsid w:val="00FB7F86"/>
    <w:rsid w:val="00FC019F"/>
    <w:rsid w:val="00FC04D1"/>
    <w:rsid w:val="00FC1581"/>
    <w:rsid w:val="00FC1606"/>
    <w:rsid w:val="00FC1889"/>
    <w:rsid w:val="00FC19BD"/>
    <w:rsid w:val="00FC1EB7"/>
    <w:rsid w:val="00FC2ACF"/>
    <w:rsid w:val="00FC321B"/>
    <w:rsid w:val="00FC43D5"/>
    <w:rsid w:val="00FC50DB"/>
    <w:rsid w:val="00FC57BB"/>
    <w:rsid w:val="00FC6069"/>
    <w:rsid w:val="00FC6A5E"/>
    <w:rsid w:val="00FC744B"/>
    <w:rsid w:val="00FD015A"/>
    <w:rsid w:val="00FD0D62"/>
    <w:rsid w:val="00FD107A"/>
    <w:rsid w:val="00FD1828"/>
    <w:rsid w:val="00FD1FA5"/>
    <w:rsid w:val="00FD2FED"/>
    <w:rsid w:val="00FD3822"/>
    <w:rsid w:val="00FD39D8"/>
    <w:rsid w:val="00FD3F71"/>
    <w:rsid w:val="00FD4506"/>
    <w:rsid w:val="00FD4BA4"/>
    <w:rsid w:val="00FD6520"/>
    <w:rsid w:val="00FD6FB7"/>
    <w:rsid w:val="00FD7476"/>
    <w:rsid w:val="00FE0507"/>
    <w:rsid w:val="00FE0C1D"/>
    <w:rsid w:val="00FE0DBC"/>
    <w:rsid w:val="00FE22EE"/>
    <w:rsid w:val="00FE2C5F"/>
    <w:rsid w:val="00FE2E47"/>
    <w:rsid w:val="00FE2ECF"/>
    <w:rsid w:val="00FE33D6"/>
    <w:rsid w:val="00FE36FD"/>
    <w:rsid w:val="00FE3D49"/>
    <w:rsid w:val="00FE58A6"/>
    <w:rsid w:val="00FE5EED"/>
    <w:rsid w:val="00FE70DC"/>
    <w:rsid w:val="00FE7CF0"/>
    <w:rsid w:val="00FE7F7A"/>
    <w:rsid w:val="00FF03AE"/>
    <w:rsid w:val="00FF14A5"/>
    <w:rsid w:val="00FF16C6"/>
    <w:rsid w:val="00FF18E9"/>
    <w:rsid w:val="00FF296C"/>
    <w:rsid w:val="00FF2DF4"/>
    <w:rsid w:val="00FF2F63"/>
    <w:rsid w:val="00FF3A9D"/>
    <w:rsid w:val="00FF4051"/>
    <w:rsid w:val="00FF43ED"/>
    <w:rsid w:val="00FF4498"/>
    <w:rsid w:val="00FF5391"/>
    <w:rsid w:val="00FF5A89"/>
    <w:rsid w:val="00FF5B84"/>
    <w:rsid w:val="00FF61DD"/>
    <w:rsid w:val="00FF729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26E4541F"/>
  <w15:docId w15:val="{97C31E4A-1994-44DF-8F6A-CF0F50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8A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CA2FB2"/>
    <w:pPr>
      <w:numPr>
        <w:numId w:val="4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7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90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F46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F46B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C8"/>
  </w:style>
  <w:style w:type="paragraph" w:styleId="Stopka">
    <w:name w:val="footer"/>
    <w:basedOn w:val="Normalny"/>
    <w:link w:val="Stopka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C8"/>
  </w:style>
  <w:style w:type="character" w:styleId="Odwoaniedokomentarza">
    <w:name w:val="annotation reference"/>
    <w:unhideWhenUsed/>
    <w:rsid w:val="00E333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33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3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37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8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D4"/>
  </w:style>
  <w:style w:type="character" w:styleId="Pogrubienie">
    <w:name w:val="Strong"/>
    <w:uiPriority w:val="22"/>
    <w:qFormat/>
    <w:rsid w:val="00BB7CB4"/>
    <w:rPr>
      <w:b/>
      <w:bCs/>
    </w:rPr>
  </w:style>
  <w:style w:type="paragraph" w:customStyle="1" w:styleId="Zwykytekst1">
    <w:name w:val="Zwykły tekst1"/>
    <w:basedOn w:val="Normalny"/>
    <w:rsid w:val="0026250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CA2FB2"/>
    <w:rPr>
      <w:rFonts w:eastAsia="Calibri"/>
      <w:b/>
      <w:bCs/>
      <w:sz w:val="24"/>
      <w:szCs w:val="24"/>
      <w:lang w:val="x-none" w:eastAsia="en-US"/>
    </w:rPr>
  </w:style>
  <w:style w:type="paragraph" w:styleId="NormalnyWeb">
    <w:name w:val="Normal (Web)"/>
    <w:basedOn w:val="Normalny"/>
    <w:uiPriority w:val="99"/>
    <w:rsid w:val="00CA2FB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A2FB2"/>
    <w:rPr>
      <w:rFonts w:eastAsia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2FB2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B508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6F2C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uiPriority w:val="99"/>
    <w:rsid w:val="009D38A9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D38A9"/>
    <w:pPr>
      <w:widowControl w:val="0"/>
      <w:shd w:val="clear" w:color="auto" w:fill="FFFFFF"/>
      <w:spacing w:after="0" w:line="230" w:lineRule="exact"/>
      <w:ind w:hanging="1920"/>
    </w:pPr>
    <w:rPr>
      <w:b/>
      <w:bCs/>
      <w:sz w:val="21"/>
      <w:szCs w:val="21"/>
      <w:lang w:val="x-none" w:eastAsia="x-none"/>
    </w:rPr>
  </w:style>
  <w:style w:type="paragraph" w:customStyle="1" w:styleId="Styl1sc">
    <w:name w:val="Styl 1 sc"/>
    <w:basedOn w:val="Nagwek1"/>
    <w:link w:val="Styl1scZnak"/>
    <w:qFormat/>
    <w:rsid w:val="009D38A9"/>
    <w:pPr>
      <w:keepLines w:val="0"/>
      <w:numPr>
        <w:numId w:val="7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D38A9"/>
    <w:rPr>
      <w:rFonts w:ascii="Arial Narrow" w:hAnsi="Arial Narrow"/>
      <w:lang w:val="x-none" w:eastAsia="x-none"/>
    </w:rPr>
  </w:style>
  <w:style w:type="character" w:customStyle="1" w:styleId="Teksttreci">
    <w:name w:val="Tekst treści"/>
    <w:rsid w:val="009D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Nagwek1Znak">
    <w:name w:val="Nagłówek 1 Znak"/>
    <w:link w:val="Nagwek1"/>
    <w:uiPriority w:val="99"/>
    <w:rsid w:val="009D38A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odytextBold">
    <w:name w:val="Body text + Bold"/>
    <w:rsid w:val="00A628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A6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500"/>
  </w:style>
  <w:style w:type="character" w:customStyle="1" w:styleId="Bodytext">
    <w:name w:val="Body text_"/>
    <w:link w:val="Tekstpodstawowy3"/>
    <w:rsid w:val="00227C9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227C9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227C9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227C9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227C9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27C92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227C92"/>
    <w:pPr>
      <w:widowControl w:val="0"/>
      <w:shd w:val="clear" w:color="auto" w:fill="FFFFFF"/>
      <w:spacing w:after="240" w:line="307" w:lineRule="exact"/>
      <w:jc w:val="both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Tekstpodstawowy1">
    <w:name w:val="Tekst podstawowy1"/>
    <w:rsid w:val="00361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3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33D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133DD"/>
    <w:rPr>
      <w:vertAlign w:val="superscript"/>
    </w:rPr>
  </w:style>
  <w:style w:type="paragraph" w:customStyle="1" w:styleId="ZnakZnakZnak">
    <w:name w:val="Znak Znak Znak"/>
    <w:basedOn w:val="Normalny"/>
    <w:rsid w:val="002E1F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62C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81856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DD5B87"/>
    <w:pPr>
      <w:widowControl w:val="0"/>
    </w:pPr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rsid w:val="00DD5B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D5B87"/>
    <w:rPr>
      <w:rFonts w:ascii="Courier New" w:hAnsi="Courier New"/>
    </w:rPr>
  </w:style>
  <w:style w:type="paragraph" w:customStyle="1" w:styleId="text1">
    <w:name w:val="text 1"/>
    <w:basedOn w:val="Normalny"/>
    <w:uiPriority w:val="99"/>
    <w:rsid w:val="00DD5B87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DD5B8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926A0"/>
    <w:rPr>
      <w:sz w:val="22"/>
      <w:szCs w:val="22"/>
    </w:rPr>
  </w:style>
  <w:style w:type="paragraph" w:customStyle="1" w:styleId="Footer1">
    <w:name w:val="Footer1"/>
    <w:rsid w:val="00112B6E"/>
    <w:pPr>
      <w:widowControl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37D8D"/>
  </w:style>
  <w:style w:type="paragraph" w:customStyle="1" w:styleId="TableParagraph">
    <w:name w:val="Table Paragraph"/>
    <w:basedOn w:val="Normalny"/>
    <w:uiPriority w:val="99"/>
    <w:rsid w:val="0063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637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7D8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D8D"/>
    <w:rPr>
      <w:rFonts w:eastAsia="Calibri" w:cs="Calibri"/>
      <w:lang w:eastAsia="en-US"/>
    </w:rPr>
  </w:style>
  <w:style w:type="character" w:styleId="Odwoanieprzypisudolnego">
    <w:name w:val="footnote reference"/>
    <w:uiPriority w:val="99"/>
    <w:semiHidden/>
    <w:rsid w:val="00637D8D"/>
    <w:rPr>
      <w:vertAlign w:val="superscript"/>
    </w:rPr>
  </w:style>
  <w:style w:type="paragraph" w:customStyle="1" w:styleId="Akapit2">
    <w:name w:val="Akapit2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637D8D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6C0289"/>
  </w:style>
  <w:style w:type="table" w:customStyle="1" w:styleId="Tabela-Siatka2">
    <w:name w:val="Tabela - Siatka2"/>
    <w:basedOn w:val="Standardowy"/>
    <w:next w:val="Tabela-Siatka"/>
    <w:uiPriority w:val="99"/>
    <w:rsid w:val="006C02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106C2B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ZnakZnakZnakZnak0">
    <w:name w:val="Znak Znak Znak Znak"/>
    <w:basedOn w:val="Normalny"/>
    <w:rsid w:val="00B21F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035BD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0"/>
    <w:uiPriority w:val="99"/>
    <w:rsid w:val="00035BD4"/>
    <w:rPr>
      <w:rFonts w:ascii="Times New Roman" w:hAnsi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D763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756B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77702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777020"/>
    <w:rPr>
      <w:sz w:val="22"/>
      <w:szCs w:val="22"/>
    </w:rPr>
  </w:style>
  <w:style w:type="paragraph" w:customStyle="1" w:styleId="Tekstpodstawowy22">
    <w:name w:val="Tekst podstawowy 22"/>
    <w:basedOn w:val="Normalny"/>
    <w:rsid w:val="003667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D022B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215DB9"/>
    <w:pPr>
      <w:numPr>
        <w:ilvl w:val="5"/>
        <w:numId w:val="11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TPPoziom1">
    <w:name w:val="TP Poziom 1"/>
    <w:next w:val="Normalny"/>
    <w:uiPriority w:val="99"/>
    <w:rsid w:val="00215DB9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215DB9"/>
    <w:pPr>
      <w:numPr>
        <w:numId w:val="12"/>
      </w:numPr>
      <w:tabs>
        <w:tab w:val="left" w:pos="0"/>
      </w:tabs>
      <w:ind w:left="714" w:hanging="714"/>
      <w:jc w:val="both"/>
      <w:outlineLvl w:val="1"/>
    </w:pPr>
    <w:rPr>
      <w:rFonts w:eastAsia="Calibri"/>
      <w:kern w:val="20"/>
      <w:sz w:val="22"/>
      <w:szCs w:val="22"/>
    </w:rPr>
  </w:style>
  <w:style w:type="paragraph" w:customStyle="1" w:styleId="TPPoziom3">
    <w:name w:val="TP Poziom 3"/>
    <w:uiPriority w:val="99"/>
    <w:rsid w:val="00215DB9"/>
    <w:pPr>
      <w:numPr>
        <w:ilvl w:val="2"/>
        <w:numId w:val="11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TPPoziom4">
    <w:name w:val="TP Poziom 4"/>
    <w:uiPriority w:val="99"/>
    <w:rsid w:val="00215DB9"/>
    <w:pPr>
      <w:numPr>
        <w:ilvl w:val="3"/>
        <w:numId w:val="11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TPPoziom5">
    <w:name w:val="TP Poziom 5"/>
    <w:uiPriority w:val="99"/>
    <w:rsid w:val="00215DB9"/>
    <w:pPr>
      <w:numPr>
        <w:ilvl w:val="4"/>
        <w:numId w:val="11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TPPoziom2Znak">
    <w:name w:val="TP Poziom 2 Znak"/>
    <w:link w:val="TPPoziom2"/>
    <w:uiPriority w:val="99"/>
    <w:locked/>
    <w:rsid w:val="00215DB9"/>
    <w:rPr>
      <w:rFonts w:eastAsia="Calibri"/>
      <w:kern w:val="20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5D3"/>
    <w:rPr>
      <w:sz w:val="22"/>
      <w:szCs w:val="22"/>
    </w:rPr>
  </w:style>
  <w:style w:type="character" w:customStyle="1" w:styleId="apple-converted-space">
    <w:name w:val="apple-converted-space"/>
    <w:rsid w:val="002F4F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F4F60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2F4F60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uiPriority w:val="99"/>
    <w:semiHidden/>
    <w:rsid w:val="002F4F60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2F4F60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02460E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1A7174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1A7174"/>
    <w:pPr>
      <w:numPr>
        <w:ilvl w:val="2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tyle25">
    <w:name w:val="Style25"/>
    <w:basedOn w:val="Normalny"/>
    <w:uiPriority w:val="99"/>
    <w:rsid w:val="00A56B01"/>
    <w:pPr>
      <w:widowControl w:val="0"/>
      <w:autoSpaceDE w:val="0"/>
      <w:autoSpaceDN w:val="0"/>
      <w:adjustRightInd w:val="0"/>
      <w:spacing w:after="0" w:line="254" w:lineRule="exact"/>
      <w:ind w:hanging="379"/>
      <w:jc w:val="both"/>
    </w:pPr>
    <w:rPr>
      <w:rFonts w:ascii="Arial" w:hAnsi="Arial" w:cs="Arial"/>
      <w:sz w:val="24"/>
      <w:szCs w:val="24"/>
    </w:rPr>
  </w:style>
  <w:style w:type="character" w:customStyle="1" w:styleId="FontStyle89">
    <w:name w:val="Font Style89"/>
    <w:rsid w:val="00A56B01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AC556D"/>
    <w:rPr>
      <w:rFonts w:ascii="Arial" w:hAnsi="Arial" w:cs="Arial"/>
      <w:b/>
      <w:bCs/>
      <w:sz w:val="20"/>
      <w:szCs w:val="20"/>
    </w:rPr>
  </w:style>
  <w:style w:type="character" w:customStyle="1" w:styleId="FontStyle90">
    <w:name w:val="Font Style90"/>
    <w:rsid w:val="00337B90"/>
    <w:rPr>
      <w:rFonts w:ascii="Arial" w:hAnsi="Arial" w:cs="Arial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D6264A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35D6B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B14A61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Style20">
    <w:name w:val="Style20"/>
    <w:basedOn w:val="Normalny"/>
    <w:rsid w:val="002912A5"/>
    <w:pPr>
      <w:widowControl w:val="0"/>
      <w:autoSpaceDE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23">
    <w:name w:val="Style23"/>
    <w:basedOn w:val="Normalny"/>
    <w:rsid w:val="002912A5"/>
    <w:pPr>
      <w:widowControl w:val="0"/>
      <w:autoSpaceDE w:val="0"/>
      <w:spacing w:after="0" w:line="254" w:lineRule="exact"/>
      <w:ind w:hanging="28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24">
    <w:name w:val="Style2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6">
    <w:name w:val="Style36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Normalny"/>
    <w:rsid w:val="002912A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50">
    <w:name w:val="Style50"/>
    <w:basedOn w:val="Normalny"/>
    <w:rsid w:val="002912A5"/>
    <w:pPr>
      <w:widowControl w:val="0"/>
      <w:autoSpaceDE w:val="0"/>
      <w:spacing w:after="0" w:line="254" w:lineRule="exact"/>
      <w:ind w:hanging="494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1">
    <w:name w:val="Style51"/>
    <w:basedOn w:val="Normalny"/>
    <w:rsid w:val="002912A5"/>
    <w:pPr>
      <w:widowControl w:val="0"/>
      <w:autoSpaceDE w:val="0"/>
      <w:spacing w:after="0" w:line="254" w:lineRule="exact"/>
      <w:ind w:hanging="686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4">
    <w:name w:val="Style5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48">
    <w:name w:val="Style48"/>
    <w:basedOn w:val="Normalny"/>
    <w:rsid w:val="002912A5"/>
    <w:pPr>
      <w:widowControl w:val="0"/>
      <w:autoSpaceDE w:val="0"/>
      <w:spacing w:after="0" w:line="254" w:lineRule="exact"/>
    </w:pPr>
    <w:rPr>
      <w:rFonts w:ascii="Arial" w:hAnsi="Arial" w:cs="Arial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912A5"/>
    <w:rPr>
      <w:rFonts w:eastAsia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A17207"/>
    <w:rPr>
      <w:b/>
      <w:i/>
      <w:spacing w:val="0"/>
    </w:rPr>
  </w:style>
  <w:style w:type="character" w:customStyle="1" w:styleId="leknazwa">
    <w:name w:val="lek__nazwa"/>
    <w:rsid w:val="004773F6"/>
  </w:style>
  <w:style w:type="paragraph" w:customStyle="1" w:styleId="Akapitzlist2">
    <w:name w:val="Akapit z listą2"/>
    <w:basedOn w:val="Normalny"/>
    <w:rsid w:val="00862E52"/>
    <w:pPr>
      <w:ind w:left="720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862E52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862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8197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omylnaczcionkaakapitu"/>
    <w:rsid w:val="0078197F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3">
    <w:name w:val="Akapit z listą3"/>
    <w:basedOn w:val="Normalny"/>
    <w:link w:val="ListParagraphChar"/>
    <w:uiPriority w:val="99"/>
    <w:qFormat/>
    <w:rsid w:val="00C60D76"/>
    <w:pPr>
      <w:ind w:left="720"/>
    </w:pPr>
    <w:rPr>
      <w:rFonts w:eastAsia="Calibri" w:cs="Calibri"/>
      <w:lang w:eastAsia="en-US"/>
    </w:rPr>
  </w:style>
  <w:style w:type="character" w:customStyle="1" w:styleId="ListParagraphChar">
    <w:name w:val="List Paragraph Char"/>
    <w:link w:val="Akapitzlist3"/>
    <w:uiPriority w:val="99"/>
    <w:locked/>
    <w:rsid w:val="00C60D76"/>
    <w:rPr>
      <w:rFonts w:eastAsia="Calibri" w:cs="Calibri"/>
      <w:sz w:val="22"/>
      <w:szCs w:val="22"/>
      <w:lang w:eastAsia="en-US"/>
    </w:rPr>
  </w:style>
  <w:style w:type="paragraph" w:customStyle="1" w:styleId="Style">
    <w:name w:val="Style"/>
    <w:rsid w:val="00C60D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7F737B"/>
    <w:pPr>
      <w:ind w:left="720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784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84E7F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548D-8254-4698-B799-EAA78E5A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701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2752514</vt:i4>
      </vt:variant>
      <vt:variant>
        <vt:i4>18</vt:i4>
      </vt:variant>
      <vt:variant>
        <vt:i4>0</vt:i4>
      </vt:variant>
      <vt:variant>
        <vt:i4>5</vt:i4>
      </vt:variant>
      <vt:variant>
        <vt:lpwstr>mailto:jaworska@pierog.pl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mailto:b.binkiewicz@um.sosnowiec.pl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mailto:m.wygledacz@um.sosnowiec.pl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mailto:iod@um.sosnowiec.pl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UM SOSNOWIEC Michał Zastrzeżyński</dc:creator>
  <cp:keywords/>
  <cp:lastModifiedBy>Magdalena Cirko</cp:lastModifiedBy>
  <cp:revision>4</cp:revision>
  <cp:lastPrinted>2023-01-05T07:57:00Z</cp:lastPrinted>
  <dcterms:created xsi:type="dcterms:W3CDTF">2023-01-05T12:39:00Z</dcterms:created>
  <dcterms:modified xsi:type="dcterms:W3CDTF">2023-01-05T12:41:00Z</dcterms:modified>
</cp:coreProperties>
</file>